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F3" w:rsidRPr="00E34CFB" w:rsidRDefault="00FB3E3D" w:rsidP="0028417B">
      <w:pPr>
        <w:pStyle w:val="aa"/>
        <w:shd w:val="clear" w:color="auto" w:fill="FFFFFF"/>
        <w:spacing w:line="317" w:lineRule="exact"/>
        <w:jc w:val="center"/>
        <w:rPr>
          <w:b/>
          <w:iCs/>
          <w:color w:val="000000" w:themeColor="text1"/>
        </w:rPr>
      </w:pPr>
      <w:r w:rsidRPr="00E34CFB">
        <w:rPr>
          <w:b/>
          <w:iCs/>
          <w:color w:val="000000" w:themeColor="text1"/>
        </w:rPr>
        <w:t xml:space="preserve"> </w:t>
      </w:r>
      <w:r w:rsidR="001368F3" w:rsidRPr="00E34CFB">
        <w:rPr>
          <w:b/>
          <w:iCs/>
          <w:color w:val="000000" w:themeColor="text1"/>
        </w:rPr>
        <w:t>ПОЯСНИТЕЛЬНАЯ ЗАПИСКА</w:t>
      </w:r>
    </w:p>
    <w:p w:rsidR="001368F3" w:rsidRPr="00E34CFB" w:rsidRDefault="001368F3" w:rsidP="0028417B">
      <w:pPr>
        <w:pStyle w:val="aa"/>
        <w:shd w:val="clear" w:color="auto" w:fill="FFFFFF"/>
        <w:spacing w:line="317" w:lineRule="exact"/>
        <w:jc w:val="center"/>
        <w:rPr>
          <w:color w:val="000000" w:themeColor="text1"/>
        </w:rPr>
      </w:pPr>
    </w:p>
    <w:p w:rsidR="00E34CFB" w:rsidRPr="00E34CFB" w:rsidRDefault="00E34CFB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Рабочая программа учебного курса технологии для 6 класса</w:t>
      </w:r>
      <w:r w:rsidR="00760F34">
        <w:rPr>
          <w:sz w:val="24"/>
          <w:szCs w:val="24"/>
        </w:rPr>
        <w:t xml:space="preserve"> (далее – Рабочая программа)</w:t>
      </w:r>
      <w:r w:rsidRPr="00E34CFB">
        <w:rPr>
          <w:sz w:val="24"/>
          <w:szCs w:val="24"/>
        </w:rPr>
        <w:t xml:space="preserve"> составлена на основе примерной программы основного общего образования «Технология. Программы начального и  основного общего образования» М. «Вентана – Граф», 2004г.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E34CFB">
          <w:rPr>
            <w:sz w:val="24"/>
            <w:szCs w:val="24"/>
          </w:rPr>
          <w:t>2004 г</w:t>
        </w:r>
      </w:smartTag>
      <w:r w:rsidRPr="00E34CFB">
        <w:rPr>
          <w:sz w:val="24"/>
          <w:szCs w:val="24"/>
        </w:rPr>
        <w:t>. № 1089 и  с использованием авторской программы основного общего образования по направлению «Технология.  Обслуживающий труд» Хохловой М.В., Синица Н.В., Симоненко В.Д. – М.: Вентана-Граф, 2011.</w:t>
      </w:r>
    </w:p>
    <w:p w:rsidR="00E34CFB" w:rsidRPr="00E34CFB" w:rsidRDefault="00E34CFB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 Рабочая программа имеет базовый уровень и  направлена на достижение следующих </w:t>
      </w:r>
      <w:r w:rsidRPr="00E34CFB">
        <w:rPr>
          <w:b/>
          <w:sz w:val="24"/>
          <w:szCs w:val="24"/>
        </w:rPr>
        <w:t>целей:</w:t>
      </w:r>
    </w:p>
    <w:p w:rsidR="00E34CFB" w:rsidRPr="00E34CFB" w:rsidRDefault="00E34CFB" w:rsidP="0028417B">
      <w:pPr>
        <w:pStyle w:val="a6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E34CFB">
        <w:rPr>
          <w:rFonts w:ascii="Times New Roman" w:hAnsi="Times New Roman"/>
          <w:sz w:val="24"/>
          <w:szCs w:val="24"/>
        </w:rPr>
        <w:t xml:space="preserve">- </w:t>
      </w:r>
      <w:r w:rsidRPr="00E34CFB">
        <w:rPr>
          <w:rFonts w:ascii="Times New Roman" w:hAnsi="Times New Roman"/>
          <w:b/>
          <w:sz w:val="24"/>
          <w:szCs w:val="24"/>
        </w:rPr>
        <w:t>освоение</w:t>
      </w:r>
      <w:r w:rsidRPr="00E34CFB">
        <w:rPr>
          <w:rFonts w:ascii="Times New Roman" w:hAnsi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E34CFB" w:rsidRPr="00E34CFB" w:rsidRDefault="00E34CFB" w:rsidP="0028417B">
      <w:pPr>
        <w:pStyle w:val="a6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E34CFB">
        <w:rPr>
          <w:rFonts w:ascii="Times New Roman" w:hAnsi="Times New Roman"/>
          <w:sz w:val="24"/>
          <w:szCs w:val="24"/>
        </w:rPr>
        <w:t xml:space="preserve">- </w:t>
      </w:r>
      <w:r w:rsidRPr="00E34CFB">
        <w:rPr>
          <w:rFonts w:ascii="Times New Roman" w:hAnsi="Times New Roman"/>
          <w:b/>
          <w:sz w:val="24"/>
          <w:szCs w:val="24"/>
        </w:rPr>
        <w:t>овладение</w:t>
      </w:r>
      <w:r w:rsidRPr="00E34CFB">
        <w:rPr>
          <w:rFonts w:ascii="Times New Roman" w:hAnsi="Times New Roman"/>
          <w:sz w:val="24"/>
          <w:szCs w:val="24"/>
        </w:rPr>
        <w:t xml:space="preserve"> общетрудовыми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E34CFB" w:rsidRPr="00E34CFB" w:rsidRDefault="00E34CFB" w:rsidP="0028417B">
      <w:pPr>
        <w:pStyle w:val="a6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E34CFB">
        <w:rPr>
          <w:rFonts w:ascii="Times New Roman" w:hAnsi="Times New Roman"/>
          <w:sz w:val="24"/>
          <w:szCs w:val="24"/>
        </w:rPr>
        <w:t xml:space="preserve">-  </w:t>
      </w:r>
      <w:r w:rsidRPr="00E34CFB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E34CFB">
        <w:rPr>
          <w:rFonts w:ascii="Times New Roman" w:hAnsi="Times New Roman"/>
          <w:sz w:val="24"/>
          <w:szCs w:val="24"/>
        </w:rPr>
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E34CFB" w:rsidRPr="00E34CFB" w:rsidRDefault="00E34CFB" w:rsidP="0028417B">
      <w:pPr>
        <w:pStyle w:val="a6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E34CFB">
        <w:rPr>
          <w:rFonts w:ascii="Times New Roman" w:hAnsi="Times New Roman"/>
          <w:b/>
          <w:sz w:val="24"/>
          <w:szCs w:val="24"/>
        </w:rPr>
        <w:t>- воспитание</w:t>
      </w:r>
      <w:r w:rsidRPr="00E34CFB"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E34CFB" w:rsidRPr="00E34CFB" w:rsidRDefault="00E34CFB" w:rsidP="0028417B">
      <w:pPr>
        <w:pStyle w:val="a6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E34CFB">
        <w:rPr>
          <w:rFonts w:ascii="Times New Roman" w:hAnsi="Times New Roman"/>
          <w:sz w:val="24"/>
          <w:szCs w:val="24"/>
        </w:rPr>
        <w:t xml:space="preserve">- </w:t>
      </w:r>
      <w:r w:rsidRPr="00E34CFB">
        <w:rPr>
          <w:rFonts w:ascii="Times New Roman" w:hAnsi="Times New Roman"/>
          <w:b/>
          <w:sz w:val="24"/>
          <w:szCs w:val="24"/>
        </w:rPr>
        <w:t>получение</w:t>
      </w:r>
      <w:r w:rsidRPr="00E34CFB">
        <w:rPr>
          <w:rFonts w:ascii="Times New Roman" w:hAnsi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E34CFB" w:rsidRPr="00E34CFB" w:rsidRDefault="00E34CFB" w:rsidP="0028417B">
      <w:pPr>
        <w:pStyle w:val="2"/>
        <w:tabs>
          <w:tab w:val="left" w:pos="709"/>
        </w:tabs>
        <w:spacing w:after="0"/>
        <w:jc w:val="both"/>
      </w:pPr>
      <w:r w:rsidRPr="00E34CFB">
        <w:rPr>
          <w:b w:val="0"/>
        </w:rPr>
        <w:t>В процессе преподавания предмета «Технология» решаются</w:t>
      </w:r>
      <w:r w:rsidRPr="00E34CFB">
        <w:rPr>
          <w:b w:val="0"/>
          <w:spacing w:val="-5"/>
        </w:rPr>
        <w:t xml:space="preserve"> следующие</w:t>
      </w:r>
      <w:r w:rsidRPr="00E34CFB">
        <w:rPr>
          <w:spacing w:val="-5"/>
        </w:rPr>
        <w:t xml:space="preserve"> задачи:</w:t>
      </w:r>
    </w:p>
    <w:p w:rsidR="00E34CFB" w:rsidRPr="00E34CFB" w:rsidRDefault="00E34CFB" w:rsidP="0028417B">
      <w:pPr>
        <w:shd w:val="clear" w:color="auto" w:fill="FFFFFF"/>
        <w:tabs>
          <w:tab w:val="left" w:pos="528"/>
          <w:tab w:val="left" w:pos="709"/>
        </w:tabs>
        <w:ind w:firstLine="0"/>
        <w:rPr>
          <w:sz w:val="24"/>
          <w:szCs w:val="24"/>
        </w:rPr>
      </w:pPr>
      <w:r w:rsidRPr="00E34CFB">
        <w:rPr>
          <w:color w:val="000000"/>
          <w:spacing w:val="-11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E34CFB">
        <w:rPr>
          <w:color w:val="000000"/>
          <w:spacing w:val="-2"/>
          <w:sz w:val="24"/>
          <w:szCs w:val="24"/>
        </w:rPr>
        <w:t xml:space="preserve">формирование политехнических знаний и экологической </w:t>
      </w:r>
      <w:r w:rsidRPr="00E34CFB">
        <w:rPr>
          <w:color w:val="000000"/>
          <w:spacing w:val="-12"/>
          <w:sz w:val="24"/>
          <w:szCs w:val="24"/>
        </w:rPr>
        <w:t>культуры;</w:t>
      </w:r>
    </w:p>
    <w:p w:rsidR="00E34CFB" w:rsidRPr="00E34CFB" w:rsidRDefault="00E34CFB" w:rsidP="0028417B">
      <w:pPr>
        <w:shd w:val="clear" w:color="auto" w:fill="FFFFFF"/>
        <w:tabs>
          <w:tab w:val="left" w:pos="528"/>
          <w:tab w:val="left" w:pos="709"/>
        </w:tabs>
        <w:ind w:firstLine="0"/>
        <w:rPr>
          <w:sz w:val="24"/>
          <w:szCs w:val="24"/>
        </w:rPr>
      </w:pPr>
      <w:r w:rsidRPr="00E34CFB">
        <w:rPr>
          <w:color w:val="000000"/>
          <w:spacing w:val="-12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E34CFB">
        <w:rPr>
          <w:color w:val="000000"/>
          <w:spacing w:val="-3"/>
          <w:sz w:val="24"/>
          <w:szCs w:val="24"/>
        </w:rPr>
        <w:t>привитие элементарных знаний и умений по ведению до</w:t>
      </w:r>
      <w:r w:rsidRPr="00E34CFB">
        <w:rPr>
          <w:color w:val="000000"/>
          <w:spacing w:val="-3"/>
          <w:sz w:val="24"/>
          <w:szCs w:val="24"/>
        </w:rPr>
        <w:softHyphen/>
      </w:r>
      <w:r w:rsidRPr="00E34CFB">
        <w:rPr>
          <w:color w:val="000000"/>
          <w:spacing w:val="-4"/>
          <w:sz w:val="24"/>
          <w:szCs w:val="24"/>
        </w:rPr>
        <w:t>машнего хозяйства и расчету бюджета семьи;</w:t>
      </w:r>
    </w:p>
    <w:p w:rsidR="00E34CFB" w:rsidRPr="00E34CFB" w:rsidRDefault="00E34CFB" w:rsidP="0028417B">
      <w:pPr>
        <w:shd w:val="clear" w:color="auto" w:fill="FFFFFF"/>
        <w:tabs>
          <w:tab w:val="left" w:pos="528"/>
          <w:tab w:val="left" w:pos="709"/>
        </w:tabs>
        <w:ind w:firstLine="0"/>
        <w:rPr>
          <w:sz w:val="24"/>
          <w:szCs w:val="24"/>
        </w:rPr>
      </w:pPr>
      <w:r w:rsidRPr="00E34CFB">
        <w:rPr>
          <w:color w:val="000000"/>
          <w:spacing w:val="-12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</w:t>
      </w:r>
      <w:r w:rsidRPr="00E34CFB">
        <w:rPr>
          <w:color w:val="000000"/>
          <w:sz w:val="24"/>
          <w:szCs w:val="24"/>
        </w:rPr>
        <w:t xml:space="preserve">ознакомление с основами современного производства и </w:t>
      </w:r>
      <w:r w:rsidRPr="00E34CFB">
        <w:rPr>
          <w:color w:val="000000"/>
          <w:spacing w:val="-9"/>
          <w:sz w:val="24"/>
          <w:szCs w:val="24"/>
        </w:rPr>
        <w:t>сферы услуг;</w:t>
      </w:r>
    </w:p>
    <w:p w:rsidR="00E34CFB" w:rsidRPr="00E34CFB" w:rsidRDefault="00E34CFB" w:rsidP="0028417B">
      <w:pPr>
        <w:shd w:val="clear" w:color="auto" w:fill="FFFFFF"/>
        <w:tabs>
          <w:tab w:val="left" w:pos="0"/>
          <w:tab w:val="left" w:pos="709"/>
        </w:tabs>
        <w:ind w:firstLine="0"/>
        <w:rPr>
          <w:sz w:val="24"/>
          <w:szCs w:val="24"/>
        </w:rPr>
      </w:pPr>
      <w:r w:rsidRPr="00E34CFB">
        <w:rPr>
          <w:color w:val="000000"/>
          <w:spacing w:val="-15"/>
          <w:sz w:val="24"/>
          <w:szCs w:val="24"/>
        </w:rPr>
        <w:t>г)</w:t>
      </w:r>
      <w:r>
        <w:rPr>
          <w:color w:val="000000"/>
          <w:sz w:val="24"/>
          <w:szCs w:val="24"/>
        </w:rPr>
        <w:t xml:space="preserve"> </w:t>
      </w:r>
      <w:r w:rsidRPr="00E34CFB">
        <w:rPr>
          <w:color w:val="000000"/>
          <w:spacing w:val="-2"/>
          <w:sz w:val="24"/>
          <w:szCs w:val="24"/>
        </w:rPr>
        <w:t>развитие самостоятельности и способности учащихся ре</w:t>
      </w:r>
      <w:r w:rsidRPr="00E34CFB">
        <w:rPr>
          <w:color w:val="000000"/>
          <w:spacing w:val="-2"/>
          <w:sz w:val="24"/>
          <w:szCs w:val="24"/>
        </w:rPr>
        <w:softHyphen/>
      </w:r>
      <w:r w:rsidRPr="00E34CFB">
        <w:rPr>
          <w:color w:val="000000"/>
          <w:spacing w:val="-4"/>
          <w:sz w:val="24"/>
          <w:szCs w:val="24"/>
        </w:rPr>
        <w:t>шать творческие и изобретательские задачи;</w:t>
      </w:r>
    </w:p>
    <w:p w:rsidR="00E34CFB" w:rsidRPr="00E34CFB" w:rsidRDefault="00E34CFB" w:rsidP="0028417B">
      <w:pPr>
        <w:shd w:val="clear" w:color="auto" w:fill="FFFFFF"/>
        <w:tabs>
          <w:tab w:val="left" w:pos="528"/>
          <w:tab w:val="left" w:pos="709"/>
        </w:tabs>
        <w:ind w:firstLine="0"/>
        <w:rPr>
          <w:sz w:val="24"/>
          <w:szCs w:val="24"/>
        </w:rPr>
      </w:pPr>
      <w:r w:rsidRPr="00E34CFB">
        <w:rPr>
          <w:color w:val="000000"/>
          <w:spacing w:val="-8"/>
          <w:sz w:val="24"/>
          <w:szCs w:val="24"/>
        </w:rPr>
        <w:t>д)</w:t>
      </w:r>
      <w:r>
        <w:rPr>
          <w:color w:val="000000"/>
          <w:sz w:val="24"/>
          <w:szCs w:val="24"/>
        </w:rPr>
        <w:t xml:space="preserve"> </w:t>
      </w:r>
      <w:r w:rsidRPr="00E34CFB">
        <w:rPr>
          <w:color w:val="000000"/>
          <w:spacing w:val="-1"/>
          <w:sz w:val="24"/>
          <w:szCs w:val="24"/>
        </w:rPr>
        <w:t>обеспечение учащимся возможности самопознания, изу</w:t>
      </w:r>
      <w:r w:rsidRPr="00E34CFB">
        <w:rPr>
          <w:color w:val="000000"/>
          <w:spacing w:val="-1"/>
          <w:sz w:val="24"/>
          <w:szCs w:val="24"/>
        </w:rPr>
        <w:softHyphen/>
      </w:r>
      <w:r w:rsidRPr="00E34CFB">
        <w:rPr>
          <w:color w:val="000000"/>
          <w:spacing w:val="-2"/>
          <w:sz w:val="24"/>
          <w:szCs w:val="24"/>
        </w:rPr>
        <w:t xml:space="preserve">чения мира профессий, выполнения профессиональных проб с </w:t>
      </w:r>
      <w:r w:rsidRPr="00E34CFB">
        <w:rPr>
          <w:color w:val="000000"/>
          <w:spacing w:val="-3"/>
          <w:sz w:val="24"/>
          <w:szCs w:val="24"/>
        </w:rPr>
        <w:t>целью профессионального самоопределения;</w:t>
      </w:r>
    </w:p>
    <w:p w:rsidR="00E34CFB" w:rsidRPr="00E34CFB" w:rsidRDefault="00E34CFB" w:rsidP="0028417B">
      <w:pPr>
        <w:shd w:val="clear" w:color="auto" w:fill="FFFFFF"/>
        <w:tabs>
          <w:tab w:val="left" w:pos="528"/>
          <w:tab w:val="left" w:pos="709"/>
        </w:tabs>
        <w:ind w:firstLine="0"/>
        <w:rPr>
          <w:sz w:val="24"/>
          <w:szCs w:val="24"/>
        </w:rPr>
      </w:pPr>
      <w:r w:rsidRPr="00E34CFB">
        <w:rPr>
          <w:color w:val="000000"/>
          <w:spacing w:val="-11"/>
          <w:sz w:val="24"/>
          <w:szCs w:val="24"/>
        </w:rPr>
        <w:t>е)</w:t>
      </w:r>
      <w:r w:rsidRPr="00E34CFB">
        <w:rPr>
          <w:color w:val="000000"/>
          <w:spacing w:val="1"/>
          <w:sz w:val="24"/>
          <w:szCs w:val="24"/>
        </w:rPr>
        <w:t>воспитание трудолюбия, предприимчивости, коллекти</w:t>
      </w:r>
      <w:r w:rsidRPr="00E34CFB">
        <w:rPr>
          <w:color w:val="000000"/>
          <w:spacing w:val="1"/>
          <w:sz w:val="24"/>
          <w:szCs w:val="24"/>
        </w:rPr>
        <w:softHyphen/>
      </w:r>
      <w:r w:rsidRPr="00E34CFB">
        <w:rPr>
          <w:color w:val="000000"/>
          <w:spacing w:val="-3"/>
          <w:sz w:val="24"/>
          <w:szCs w:val="24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E34CFB">
        <w:rPr>
          <w:color w:val="000000"/>
          <w:spacing w:val="-3"/>
          <w:sz w:val="24"/>
          <w:szCs w:val="24"/>
        </w:rPr>
        <w:softHyphen/>
      </w:r>
      <w:r w:rsidRPr="00E34CFB">
        <w:rPr>
          <w:color w:val="000000"/>
          <w:spacing w:val="-1"/>
          <w:sz w:val="24"/>
          <w:szCs w:val="24"/>
        </w:rPr>
        <w:t>дения и бесконфликтного общения;</w:t>
      </w:r>
    </w:p>
    <w:p w:rsidR="00E34CFB" w:rsidRPr="00E34CFB" w:rsidRDefault="00E34CFB" w:rsidP="0028417B">
      <w:pPr>
        <w:shd w:val="clear" w:color="auto" w:fill="FFFFFF"/>
        <w:tabs>
          <w:tab w:val="left" w:pos="588"/>
          <w:tab w:val="left" w:pos="709"/>
        </w:tabs>
        <w:ind w:firstLine="0"/>
        <w:rPr>
          <w:sz w:val="24"/>
          <w:szCs w:val="24"/>
        </w:rPr>
      </w:pPr>
      <w:r w:rsidRPr="00E34CFB">
        <w:rPr>
          <w:color w:val="000000"/>
          <w:spacing w:val="-13"/>
          <w:sz w:val="24"/>
          <w:szCs w:val="24"/>
        </w:rPr>
        <w:t>ж)</w:t>
      </w:r>
      <w:r>
        <w:rPr>
          <w:color w:val="000000"/>
          <w:sz w:val="24"/>
          <w:szCs w:val="24"/>
        </w:rPr>
        <w:t xml:space="preserve"> </w:t>
      </w:r>
      <w:r w:rsidRPr="00E34CFB">
        <w:rPr>
          <w:color w:val="000000"/>
          <w:spacing w:val="-2"/>
          <w:sz w:val="24"/>
          <w:szCs w:val="24"/>
        </w:rPr>
        <w:t xml:space="preserve">овладение основными понятиями рыночной экономики, </w:t>
      </w:r>
      <w:r w:rsidRPr="00E34CFB">
        <w:rPr>
          <w:color w:val="000000"/>
          <w:spacing w:val="-4"/>
          <w:sz w:val="24"/>
          <w:szCs w:val="24"/>
        </w:rPr>
        <w:t>менеджмента и маркетинга и умением применять их при реали</w:t>
      </w:r>
      <w:r w:rsidRPr="00E34CFB">
        <w:rPr>
          <w:color w:val="000000"/>
          <w:spacing w:val="-4"/>
          <w:sz w:val="24"/>
          <w:szCs w:val="24"/>
        </w:rPr>
        <w:softHyphen/>
      </w:r>
      <w:r w:rsidRPr="00E34CFB">
        <w:rPr>
          <w:color w:val="000000"/>
          <w:spacing w:val="-3"/>
          <w:sz w:val="24"/>
          <w:szCs w:val="24"/>
        </w:rPr>
        <w:t>зации собственной продукции и услуг;</w:t>
      </w:r>
    </w:p>
    <w:p w:rsidR="00E34CFB" w:rsidRPr="00E34CFB" w:rsidRDefault="00E34CFB" w:rsidP="0028417B">
      <w:pPr>
        <w:tabs>
          <w:tab w:val="left" w:pos="709"/>
        </w:tabs>
        <w:ind w:right="147" w:firstLine="0"/>
        <w:jc w:val="left"/>
        <w:rPr>
          <w:sz w:val="24"/>
          <w:szCs w:val="24"/>
        </w:rPr>
      </w:pPr>
      <w:r w:rsidRPr="00E34CFB">
        <w:rPr>
          <w:color w:val="000000"/>
          <w:spacing w:val="-9"/>
          <w:sz w:val="24"/>
          <w:szCs w:val="24"/>
        </w:rPr>
        <w:t>з)</w:t>
      </w:r>
      <w:r>
        <w:rPr>
          <w:color w:val="000000"/>
          <w:sz w:val="24"/>
          <w:szCs w:val="24"/>
        </w:rPr>
        <w:t xml:space="preserve"> </w:t>
      </w:r>
      <w:r w:rsidRPr="00E34CFB">
        <w:rPr>
          <w:color w:val="000000"/>
          <w:spacing w:val="-4"/>
          <w:sz w:val="24"/>
          <w:szCs w:val="24"/>
        </w:rPr>
        <w:t xml:space="preserve">использование в качестве объектов труда потребительских </w:t>
      </w:r>
      <w:r w:rsidRPr="00E34CFB">
        <w:rPr>
          <w:color w:val="000000"/>
          <w:spacing w:val="-3"/>
          <w:sz w:val="24"/>
          <w:szCs w:val="24"/>
        </w:rPr>
        <w:t>изделий и оформление их с учетом требований дизайна и деко</w:t>
      </w:r>
      <w:r w:rsidRPr="00E34CFB">
        <w:rPr>
          <w:color w:val="000000"/>
          <w:spacing w:val="-3"/>
          <w:sz w:val="24"/>
          <w:szCs w:val="24"/>
        </w:rPr>
        <w:softHyphen/>
      </w:r>
      <w:r w:rsidRPr="00E34CFB">
        <w:rPr>
          <w:color w:val="000000"/>
          <w:spacing w:val="1"/>
          <w:sz w:val="24"/>
          <w:szCs w:val="24"/>
        </w:rPr>
        <w:t>ративно-прикладного искусства для повышения конкуренто</w:t>
      </w:r>
      <w:r w:rsidRPr="00E34CFB">
        <w:rPr>
          <w:color w:val="000000"/>
          <w:spacing w:val="1"/>
          <w:sz w:val="24"/>
          <w:szCs w:val="24"/>
        </w:rPr>
        <w:softHyphen/>
      </w:r>
      <w:r w:rsidRPr="00E34CFB">
        <w:rPr>
          <w:color w:val="000000"/>
          <w:spacing w:val="-3"/>
          <w:sz w:val="24"/>
          <w:szCs w:val="24"/>
        </w:rPr>
        <w:t xml:space="preserve">способности при реализации. Развитие эстетического чувства и </w:t>
      </w:r>
      <w:r w:rsidRPr="00E34CFB">
        <w:rPr>
          <w:color w:val="000000"/>
          <w:spacing w:val="-4"/>
          <w:sz w:val="24"/>
          <w:szCs w:val="24"/>
        </w:rPr>
        <w:t>художественной инициативы ребенка</w:t>
      </w:r>
      <w:r w:rsidRPr="00E34CFB">
        <w:rPr>
          <w:sz w:val="24"/>
          <w:szCs w:val="24"/>
        </w:rPr>
        <w:t xml:space="preserve"> .</w:t>
      </w:r>
    </w:p>
    <w:p w:rsidR="00E34CFB" w:rsidRPr="00E34CFB" w:rsidRDefault="00E34CFB" w:rsidP="0028417B">
      <w:pPr>
        <w:tabs>
          <w:tab w:val="left" w:pos="709"/>
        </w:tabs>
        <w:ind w:right="147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 xml:space="preserve">В  программу были внесены </w:t>
      </w:r>
      <w:r w:rsidRPr="00760F34">
        <w:rPr>
          <w:sz w:val="24"/>
          <w:szCs w:val="24"/>
        </w:rPr>
        <w:t xml:space="preserve">следующие изменения:                                                                      </w:t>
      </w:r>
      <w:r w:rsidRPr="00E34CFB">
        <w:rPr>
          <w:sz w:val="24"/>
          <w:szCs w:val="24"/>
        </w:rPr>
        <w:t>1.Добавлен раздел  «Введение» - 2 часа за счет резервного времени .</w:t>
      </w:r>
    </w:p>
    <w:p w:rsidR="00E34CFB" w:rsidRPr="00E34CFB" w:rsidRDefault="00E34CFB" w:rsidP="0028417B">
      <w:pPr>
        <w:tabs>
          <w:tab w:val="left" w:pos="709"/>
        </w:tabs>
        <w:ind w:right="147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 xml:space="preserve">2. Раздел  «Электротехника» объединен с разделом « Элементы машиноведения» так как отсутствует материально- техническая база для проведения  занятий по электротехнике ; </w:t>
      </w:r>
    </w:p>
    <w:p w:rsidR="00E34CFB" w:rsidRPr="00E34CFB" w:rsidRDefault="00E34CFB" w:rsidP="0028417B">
      <w:pPr>
        <w:tabs>
          <w:tab w:val="left" w:pos="709"/>
        </w:tabs>
        <w:ind w:right="147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lastRenderedPageBreak/>
        <w:t>3. Добавлено в раздел «Технология ведения дома»  и «Рукоделие» - по 2 часа, в раздел «Элементы материаловедения» - 4 часа за счет резервного времени.</w:t>
      </w:r>
    </w:p>
    <w:p w:rsidR="00E34CFB" w:rsidRPr="00E34CFB" w:rsidRDefault="00E34CFB" w:rsidP="0028417B">
      <w:pPr>
        <w:tabs>
          <w:tab w:val="left" w:pos="709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34CFB" w:rsidRPr="00E34CFB" w:rsidRDefault="00E34CFB" w:rsidP="0028417B">
      <w:pPr>
        <w:pStyle w:val="aa"/>
        <w:ind w:right="-5"/>
        <w:jc w:val="both"/>
      </w:pPr>
      <w:r w:rsidRPr="00E34CFB">
        <w:t>Каждый раздел программы включает в себя основные теоретические сведения, практические работы.   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</w:t>
      </w:r>
    </w:p>
    <w:p w:rsidR="00E34CFB" w:rsidRPr="00E34CFB" w:rsidRDefault="00E34CFB" w:rsidP="0028417B">
      <w:pPr>
        <w:pStyle w:val="aa"/>
        <w:ind w:right="-5"/>
        <w:jc w:val="both"/>
        <w:rPr>
          <w:color w:val="000000"/>
        </w:rPr>
      </w:pPr>
    </w:p>
    <w:p w:rsidR="00E34CFB" w:rsidRPr="00E34CFB" w:rsidRDefault="00E34CFB" w:rsidP="0028417B">
      <w:pPr>
        <w:tabs>
          <w:tab w:val="left" w:pos="709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Для реализации Рабочей программы  используется учебно- методический комплект, включающий : учебник «Технология» для учащихся  6 класса общеобразовательной школы. Под редакцией В.Д. Симоненко.- М. «Вентана – Граф», </w:t>
      </w:r>
      <w:r w:rsidRPr="007171FE">
        <w:rPr>
          <w:sz w:val="24"/>
          <w:szCs w:val="24"/>
        </w:rPr>
        <w:t>1998 г</w:t>
      </w:r>
    </w:p>
    <w:p w:rsidR="00E34CFB" w:rsidRPr="00E34CFB" w:rsidRDefault="00E34CFB" w:rsidP="0028417B">
      <w:pPr>
        <w:pStyle w:val="aa"/>
        <w:jc w:val="both"/>
      </w:pPr>
      <w:r w:rsidRPr="00E34CFB">
        <w:t xml:space="preserve"> На реализацию</w:t>
      </w:r>
      <w:r w:rsidR="007171FE">
        <w:t xml:space="preserve"> учебной программы отводится  68</w:t>
      </w:r>
      <w:r w:rsidRPr="00E34CFB">
        <w:t xml:space="preserve"> часов, из расчета 2 часа в неделю. </w:t>
      </w:r>
    </w:p>
    <w:p w:rsidR="00E34CFB" w:rsidRPr="00E34CFB" w:rsidRDefault="00E34CFB" w:rsidP="0028417B">
      <w:pPr>
        <w:tabs>
          <w:tab w:val="left" w:pos="709"/>
        </w:tabs>
        <w:ind w:right="147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Преобладающей формой контроля  выступает письменный (контрольные и проверочные работы) и устный опрос.</w:t>
      </w:r>
    </w:p>
    <w:p w:rsidR="00E34CFB" w:rsidRPr="00E34CFB" w:rsidRDefault="00E34CFB" w:rsidP="0028417B">
      <w:pPr>
        <w:tabs>
          <w:tab w:val="left" w:pos="709"/>
        </w:tabs>
        <w:ind w:right="147" w:firstLine="0"/>
        <w:jc w:val="left"/>
        <w:rPr>
          <w:sz w:val="24"/>
          <w:szCs w:val="24"/>
        </w:rPr>
      </w:pPr>
    </w:p>
    <w:p w:rsidR="00E34CFB" w:rsidRPr="00E34CFB" w:rsidRDefault="00E34CFB" w:rsidP="0028417B">
      <w:pPr>
        <w:tabs>
          <w:tab w:val="left" w:pos="709"/>
        </w:tabs>
        <w:ind w:firstLine="0"/>
        <w:rPr>
          <w:sz w:val="24"/>
          <w:szCs w:val="24"/>
        </w:rPr>
      </w:pPr>
    </w:p>
    <w:p w:rsidR="009E3140" w:rsidRPr="00E34CFB" w:rsidRDefault="009E3140" w:rsidP="0028417B">
      <w:pPr>
        <w:pStyle w:val="2"/>
        <w:tabs>
          <w:tab w:val="left" w:pos="709"/>
        </w:tabs>
      </w:pPr>
    </w:p>
    <w:p w:rsidR="009E3140" w:rsidRPr="00E34CFB" w:rsidRDefault="009E3140" w:rsidP="0028417B">
      <w:pPr>
        <w:pStyle w:val="2"/>
        <w:tabs>
          <w:tab w:val="left" w:pos="709"/>
        </w:tabs>
      </w:pPr>
      <w:r w:rsidRPr="00E34CFB">
        <w:t xml:space="preserve">ТРЕБОВАНИЯ К УРОВНЮ ПОДГОТОВКИ </w:t>
      </w:r>
    </w:p>
    <w:p w:rsidR="00EF6BE8" w:rsidRPr="00E34CFB" w:rsidRDefault="00EF6BE8" w:rsidP="0028417B">
      <w:pPr>
        <w:widowControl w:val="0"/>
        <w:tabs>
          <w:tab w:val="left" w:pos="709"/>
        </w:tabs>
        <w:autoSpaceDE w:val="0"/>
        <w:autoSpaceDN w:val="0"/>
        <w:adjustRightInd w:val="0"/>
        <w:spacing w:before="240"/>
        <w:ind w:firstLine="0"/>
        <w:rPr>
          <w:bCs/>
          <w:iCs/>
          <w:sz w:val="24"/>
          <w:szCs w:val="24"/>
        </w:rPr>
      </w:pPr>
      <w:r w:rsidRPr="00E34CFB">
        <w:rPr>
          <w:bCs/>
          <w:iCs/>
          <w:sz w:val="24"/>
          <w:szCs w:val="24"/>
        </w:rPr>
        <w:t>В результате изучения технологии ученик независимо от изучаемого раздела должен:</w:t>
      </w:r>
    </w:p>
    <w:p w:rsidR="0035075F" w:rsidRPr="00E34CFB" w:rsidRDefault="00EF6BE8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outlineLvl w:val="0"/>
        <w:rPr>
          <w:b/>
          <w:bCs/>
          <w:iCs/>
          <w:sz w:val="24"/>
          <w:szCs w:val="24"/>
        </w:rPr>
      </w:pPr>
      <w:r w:rsidRPr="00E34CFB">
        <w:rPr>
          <w:b/>
          <w:bCs/>
          <w:iCs/>
          <w:sz w:val="24"/>
          <w:szCs w:val="24"/>
        </w:rPr>
        <w:t>З</w:t>
      </w:r>
      <w:r w:rsidR="0035075F" w:rsidRPr="00E34CFB">
        <w:rPr>
          <w:b/>
          <w:bCs/>
          <w:iCs/>
          <w:sz w:val="24"/>
          <w:szCs w:val="24"/>
        </w:rPr>
        <w:t>нать: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о  пищевых продуктах, как источниках белков,  жиров, углеводов, минеральных солей и т. п.;</w:t>
      </w:r>
    </w:p>
    <w:p w:rsidR="0035075F" w:rsidRPr="00E34CFB" w:rsidRDefault="00283257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методы</w:t>
      </w:r>
      <w:r w:rsidR="0035075F" w:rsidRPr="00E34CFB">
        <w:rPr>
          <w:sz w:val="24"/>
          <w:szCs w:val="24"/>
        </w:rPr>
        <w:t xml:space="preserve"> сохранения продуктов при кулинарной обработке;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правила оказания первой помощи при ожогах, поражении током, пищевых отравлениях;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виды  макаронных изделий, правила варки блюд из макаронных изделий;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требования к качеству готовых блюд, правила подачи готовых блюд к столу;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общие сведения о роли кисло-молочных продуктов в питании человека, об ассортименте кисло-молочных продуктов, технологию приготовления творога в домашних условиях, кулинарные блюда из творога и технологию их приготовления;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зерновые культуры, ассортимент продуктов из них, способы их приготовления;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способы приготовления разных видов теста, значение блюд из теста в питании человека;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назначение и правила первичной обработки фруктов и ягод, значение заготовки овощей и фруктов на зиму, условия сохранения в них витаминов;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основные свойства натуральных волокон и тканей из них, характеристику переплетений, зависимость свойств тканей от вида переплетения;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виды соединительных швов и краевых швов, технологию их выполнения;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регуляторы швейной машины, устройство и правила установки швейной иглы;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виды лёгкого женского платья, эксплуатационные, гигиенические и эстетические требования к нему, 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(окантовочного с открытыми и закрытыми срезами, окантовочного тесьмой), технологическую последовательность обработки проймы и горловины подкройной и косой обтачной, притачивание кулиски;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lastRenderedPageBreak/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виды соединения и элементы в электрических цепях, правила электробезопасности и эксплуатации бытовых электроприборов;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основные качества интерьера, его особенности; 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традиционные виды рукоделия – вязание, инструменты и приспособления, узоры;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историю создания изделий из лоскута и технику пэчворка.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</w:p>
    <w:p w:rsidR="0035075F" w:rsidRPr="00E34CFB" w:rsidRDefault="00EF6BE8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outlineLvl w:val="0"/>
        <w:rPr>
          <w:b/>
          <w:bCs/>
          <w:iCs/>
          <w:sz w:val="24"/>
          <w:szCs w:val="24"/>
        </w:rPr>
      </w:pPr>
      <w:r w:rsidRPr="00E34CFB">
        <w:rPr>
          <w:b/>
          <w:bCs/>
          <w:iCs/>
          <w:sz w:val="24"/>
          <w:szCs w:val="24"/>
        </w:rPr>
        <w:t>У</w:t>
      </w:r>
      <w:r w:rsidR="0035075F" w:rsidRPr="00E34CFB">
        <w:rPr>
          <w:b/>
          <w:bCs/>
          <w:iCs/>
          <w:sz w:val="24"/>
          <w:szCs w:val="24"/>
        </w:rPr>
        <w:t>меть: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оказывать первичную помощь при ожогах, поражении электрическим током, отравлении;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работать по технологическим картам;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приготавливать простоквашу, кефир, творог, блюда из творога;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приготавливать жидкое тесто и блюда из него (блинчики, блины, оладьи)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проводить первичную обработку фруктов и ягод, приготавливать фруктовые пюре, желе и муссы;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рассчитывать норму продуктов для приготовления блюд;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соблюдать правила гигиены и правила безопасной работы в мастерских;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 читать и строить чертёж, снимать и записывать мерки, моделировать фасоны платья;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выполнять машинные швы: стачные (, двойной, настрочной с открытым срезом) и краевые (окантовочный с открытым и закрытым срезами, окантовочный тесьмой), обрабатывать пройму и горловину подкройной обтачной, притачивать кулиску;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выполнять раскрой ткани с направленным рисунком, с симметричными и асимметричными полосами, заготавливать косые обтачки, обрабатывать срезы рукавов и низы платья;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работать с электроприборами;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подбирать спицы и нитки в зависимости от изделия.</w:t>
      </w:r>
    </w:p>
    <w:p w:rsidR="0035075F" w:rsidRPr="00E34CFB" w:rsidRDefault="00EF6BE8" w:rsidP="0028417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b/>
          <w:bCs/>
          <w:iCs/>
          <w:sz w:val="24"/>
          <w:szCs w:val="24"/>
        </w:rPr>
      </w:pPr>
      <w:r w:rsidRPr="00E34CFB">
        <w:rPr>
          <w:b/>
          <w:bCs/>
          <w:iCs/>
          <w:sz w:val="24"/>
          <w:szCs w:val="24"/>
        </w:rPr>
        <w:t xml:space="preserve"> В</w:t>
      </w:r>
      <w:r w:rsidR="0035075F" w:rsidRPr="00E34CFB">
        <w:rPr>
          <w:b/>
          <w:bCs/>
          <w:iCs/>
          <w:sz w:val="24"/>
          <w:szCs w:val="24"/>
        </w:rPr>
        <w:t xml:space="preserve">ладеть: </w:t>
      </w:r>
    </w:p>
    <w:p w:rsidR="0035075F" w:rsidRPr="00E34CFB" w:rsidRDefault="0035075F" w:rsidP="0028417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bCs/>
          <w:iCs/>
          <w:sz w:val="24"/>
          <w:szCs w:val="24"/>
        </w:rPr>
      </w:pPr>
      <w:r w:rsidRPr="00E34CFB">
        <w:rPr>
          <w:bCs/>
          <w:iCs/>
          <w:sz w:val="24"/>
          <w:szCs w:val="24"/>
        </w:rPr>
        <w:t>ценностно-смысловой, коммуникативной, культурно-эстетической, личностно - саморазвивающей, рефлексивной компетенциями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b/>
          <w:bCs/>
          <w:iCs/>
          <w:color w:val="000000"/>
          <w:sz w:val="24"/>
          <w:szCs w:val="24"/>
        </w:rPr>
      </w:pPr>
      <w:r w:rsidRPr="00E34CFB">
        <w:rPr>
          <w:b/>
          <w:bCs/>
          <w:iCs/>
          <w:color w:val="000000"/>
          <w:sz w:val="24"/>
          <w:szCs w:val="24"/>
        </w:rPr>
        <w:t>Учащиеся должны быть способны решать следующие жизненно-практические задачи: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color w:val="000000"/>
          <w:sz w:val="24"/>
          <w:szCs w:val="24"/>
        </w:rPr>
      </w:pPr>
      <w:r w:rsidRPr="00E34CFB">
        <w:rPr>
          <w:b/>
          <w:bCs/>
          <w:color w:val="000000"/>
          <w:sz w:val="24"/>
          <w:szCs w:val="24"/>
        </w:rPr>
        <w:t xml:space="preserve">– </w:t>
      </w:r>
      <w:r w:rsidRPr="00E34CFB">
        <w:rPr>
          <w:color w:val="000000"/>
          <w:sz w:val="24"/>
          <w:szCs w:val="24"/>
        </w:rPr>
        <w:t>вести экологически здоровый образ жизни;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– планировать и оформлять интерьер комнаты;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– проводить уборку квартиры;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– ухаживать за одеждой и обувью; 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– соблюдать гигиену;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– выражать уважение и заботу к членам семьи;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– принимать гостей и правильно вести себя в гостях;</w:t>
      </w:r>
    </w:p>
    <w:p w:rsidR="0035075F" w:rsidRPr="00E34CFB" w:rsidRDefault="0035075F" w:rsidP="0028417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– проектировать и изготавливать полезные изделия из конструкторских и поделочных материалов.</w:t>
      </w:r>
    </w:p>
    <w:p w:rsidR="007A76EC" w:rsidRPr="00E34CFB" w:rsidRDefault="007A76EC" w:rsidP="0028417B">
      <w:pPr>
        <w:pStyle w:val="1"/>
        <w:tabs>
          <w:tab w:val="left" w:pos="709"/>
        </w:tabs>
      </w:pPr>
    </w:p>
    <w:p w:rsidR="006B1982" w:rsidRPr="00E34CFB" w:rsidRDefault="001368F3" w:rsidP="0028417B">
      <w:pPr>
        <w:pStyle w:val="1"/>
        <w:tabs>
          <w:tab w:val="left" w:pos="709"/>
        </w:tabs>
      </w:pPr>
      <w:r w:rsidRPr="00E34CFB">
        <w:t xml:space="preserve">ТЕМАТИЧЕСКОЕ ПЛАНИРОВАНИЕ </w:t>
      </w:r>
    </w:p>
    <w:p w:rsidR="001632F7" w:rsidRPr="00E34CFB" w:rsidRDefault="001632F7" w:rsidP="0028417B">
      <w:pPr>
        <w:tabs>
          <w:tab w:val="left" w:pos="709"/>
        </w:tabs>
        <w:ind w:firstLine="0"/>
        <w:rPr>
          <w:sz w:val="24"/>
          <w:szCs w:val="24"/>
        </w:rPr>
      </w:pPr>
    </w:p>
    <w:tbl>
      <w:tblPr>
        <w:tblW w:w="10048" w:type="dxa"/>
        <w:jc w:val="center"/>
        <w:tblInd w:w="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4148"/>
        <w:gridCol w:w="1134"/>
        <w:gridCol w:w="1134"/>
        <w:gridCol w:w="1134"/>
        <w:gridCol w:w="1522"/>
      </w:tblGrid>
      <w:tr w:rsidR="005A011D" w:rsidRPr="00E34CFB" w:rsidTr="005A011D">
        <w:trPr>
          <w:cantSplit/>
          <w:jc w:val="center"/>
        </w:trPr>
        <w:tc>
          <w:tcPr>
            <w:tcW w:w="976" w:type="dxa"/>
            <w:vMerge w:val="restart"/>
          </w:tcPr>
          <w:p w:rsidR="005A011D" w:rsidRDefault="005A011D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4148" w:type="dxa"/>
            <w:vMerge w:val="restart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E34CFB">
              <w:rPr>
                <w:b/>
                <w:szCs w:val="24"/>
              </w:rPr>
              <w:t>Раздел</w:t>
            </w:r>
            <w:r>
              <w:rPr>
                <w:b/>
                <w:szCs w:val="24"/>
              </w:rPr>
              <w:t xml:space="preserve"> программы</w:t>
            </w:r>
          </w:p>
        </w:tc>
        <w:tc>
          <w:tcPr>
            <w:tcW w:w="1134" w:type="dxa"/>
            <w:vMerge w:val="restart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</w:t>
            </w:r>
            <w:r w:rsidRPr="00E34CFB">
              <w:rPr>
                <w:b/>
                <w:szCs w:val="24"/>
              </w:rPr>
              <w:t>часов</w:t>
            </w:r>
          </w:p>
        </w:tc>
        <w:tc>
          <w:tcPr>
            <w:tcW w:w="3790" w:type="dxa"/>
            <w:gridSpan w:val="3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E34CFB">
              <w:rPr>
                <w:b/>
                <w:szCs w:val="24"/>
              </w:rPr>
              <w:t xml:space="preserve"> том числе</w:t>
            </w:r>
            <w:r>
              <w:rPr>
                <w:b/>
                <w:szCs w:val="24"/>
              </w:rPr>
              <w:t xml:space="preserve"> на</w:t>
            </w:r>
          </w:p>
        </w:tc>
      </w:tr>
      <w:tr w:rsidR="005A011D" w:rsidRPr="00E34CFB" w:rsidTr="005A011D">
        <w:trPr>
          <w:cantSplit/>
          <w:jc w:val="center"/>
        </w:trPr>
        <w:tc>
          <w:tcPr>
            <w:tcW w:w="976" w:type="dxa"/>
            <w:vMerge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148" w:type="dxa"/>
            <w:vMerge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E34CFB">
              <w:rPr>
                <w:b/>
                <w:szCs w:val="24"/>
              </w:rPr>
              <w:t>теоретич.</w:t>
            </w:r>
          </w:p>
        </w:tc>
        <w:tc>
          <w:tcPr>
            <w:tcW w:w="1134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E34CFB">
              <w:rPr>
                <w:b/>
                <w:szCs w:val="24"/>
              </w:rPr>
              <w:t>практич.</w:t>
            </w:r>
          </w:p>
        </w:tc>
        <w:tc>
          <w:tcPr>
            <w:tcW w:w="1522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E34CFB">
              <w:rPr>
                <w:b/>
                <w:szCs w:val="24"/>
              </w:rPr>
              <w:t>контрол</w:t>
            </w:r>
            <w:r>
              <w:rPr>
                <w:b/>
                <w:szCs w:val="24"/>
              </w:rPr>
              <w:t>ь</w:t>
            </w:r>
          </w:p>
        </w:tc>
      </w:tr>
      <w:tr w:rsidR="005A011D" w:rsidRPr="00E34CFB" w:rsidTr="005A011D">
        <w:trPr>
          <w:cantSplit/>
          <w:jc w:val="center"/>
        </w:trPr>
        <w:tc>
          <w:tcPr>
            <w:tcW w:w="976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148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rPr>
                <w:b/>
                <w:szCs w:val="24"/>
              </w:rPr>
            </w:pPr>
            <w:r w:rsidRPr="00E34CFB">
              <w:rPr>
                <w:b/>
                <w:szCs w:val="24"/>
              </w:rPr>
              <w:t xml:space="preserve">Введение. </w:t>
            </w:r>
          </w:p>
        </w:tc>
        <w:tc>
          <w:tcPr>
            <w:tcW w:w="1134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E34CFB">
              <w:rPr>
                <w:b/>
                <w:szCs w:val="24"/>
              </w:rPr>
              <w:t>2</w:t>
            </w:r>
          </w:p>
        </w:tc>
        <w:tc>
          <w:tcPr>
            <w:tcW w:w="1134" w:type="dxa"/>
          </w:tcPr>
          <w:p w:rsidR="005A011D" w:rsidRPr="00E34CFB" w:rsidRDefault="00760F34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134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left"/>
              <w:rPr>
                <w:b/>
                <w:szCs w:val="24"/>
              </w:rPr>
            </w:pPr>
            <w:r w:rsidRPr="00E34CFB">
              <w:rPr>
                <w:szCs w:val="24"/>
              </w:rPr>
              <w:t>Диагностический срез</w:t>
            </w:r>
          </w:p>
        </w:tc>
      </w:tr>
      <w:tr w:rsidR="005A011D" w:rsidRPr="00E34CFB" w:rsidTr="005A011D">
        <w:trPr>
          <w:cantSplit/>
          <w:jc w:val="center"/>
        </w:trPr>
        <w:tc>
          <w:tcPr>
            <w:tcW w:w="976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148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rPr>
                <w:b/>
                <w:szCs w:val="24"/>
              </w:rPr>
            </w:pPr>
            <w:r w:rsidRPr="00E34CFB">
              <w:rPr>
                <w:b/>
                <w:szCs w:val="24"/>
              </w:rPr>
              <w:t>Кулинария</w:t>
            </w:r>
          </w:p>
        </w:tc>
        <w:tc>
          <w:tcPr>
            <w:tcW w:w="1134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E34CFB">
              <w:rPr>
                <w:b/>
                <w:szCs w:val="24"/>
              </w:rPr>
              <w:t>14</w:t>
            </w:r>
          </w:p>
        </w:tc>
        <w:tc>
          <w:tcPr>
            <w:tcW w:w="1134" w:type="dxa"/>
          </w:tcPr>
          <w:p w:rsidR="005A011D" w:rsidRPr="00E34CFB" w:rsidRDefault="00760F34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134" w:type="dxa"/>
          </w:tcPr>
          <w:p w:rsidR="005A011D" w:rsidRPr="00E34CFB" w:rsidRDefault="00760F34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522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left"/>
              <w:rPr>
                <w:b/>
                <w:szCs w:val="24"/>
              </w:rPr>
            </w:pPr>
            <w:r w:rsidRPr="00E34CFB">
              <w:rPr>
                <w:szCs w:val="24"/>
              </w:rPr>
              <w:t>Контрольная работа</w:t>
            </w:r>
          </w:p>
        </w:tc>
      </w:tr>
      <w:tr w:rsidR="005A011D" w:rsidRPr="00E34CFB" w:rsidTr="005A011D">
        <w:trPr>
          <w:cantSplit/>
          <w:jc w:val="center"/>
        </w:trPr>
        <w:tc>
          <w:tcPr>
            <w:tcW w:w="976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148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rPr>
                <w:b/>
                <w:szCs w:val="24"/>
              </w:rPr>
            </w:pPr>
            <w:r w:rsidRPr="00E34CFB">
              <w:rPr>
                <w:b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1134" w:type="dxa"/>
          </w:tcPr>
          <w:p w:rsidR="005A011D" w:rsidRPr="00E34CFB" w:rsidRDefault="009C60A2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1134" w:type="dxa"/>
          </w:tcPr>
          <w:p w:rsidR="005A011D" w:rsidRPr="00E34CFB" w:rsidRDefault="00760F34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134" w:type="dxa"/>
          </w:tcPr>
          <w:p w:rsidR="005A011D" w:rsidRPr="00E34CFB" w:rsidRDefault="00760F34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522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left"/>
              <w:rPr>
                <w:b/>
                <w:szCs w:val="24"/>
              </w:rPr>
            </w:pPr>
            <w:r w:rsidRPr="00E34CFB">
              <w:rPr>
                <w:szCs w:val="24"/>
              </w:rPr>
              <w:t>Проверочная работа</w:t>
            </w:r>
          </w:p>
        </w:tc>
      </w:tr>
      <w:tr w:rsidR="005A011D" w:rsidRPr="00E34CFB" w:rsidTr="005A011D">
        <w:trPr>
          <w:cantSplit/>
          <w:jc w:val="center"/>
        </w:trPr>
        <w:tc>
          <w:tcPr>
            <w:tcW w:w="976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4148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rPr>
                <w:b/>
                <w:szCs w:val="24"/>
              </w:rPr>
            </w:pPr>
            <w:r w:rsidRPr="00E34CFB">
              <w:rPr>
                <w:b/>
                <w:szCs w:val="24"/>
              </w:rPr>
              <w:t>Технология ведения дома</w:t>
            </w:r>
          </w:p>
        </w:tc>
        <w:tc>
          <w:tcPr>
            <w:tcW w:w="1134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E34CFB">
              <w:rPr>
                <w:b/>
                <w:szCs w:val="24"/>
              </w:rPr>
              <w:t>6</w:t>
            </w:r>
          </w:p>
        </w:tc>
        <w:tc>
          <w:tcPr>
            <w:tcW w:w="1134" w:type="dxa"/>
          </w:tcPr>
          <w:p w:rsidR="005A011D" w:rsidRPr="00E34CFB" w:rsidRDefault="00760F34" w:rsidP="0028417B">
            <w:pPr>
              <w:pStyle w:val="a4"/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5A011D" w:rsidRPr="00E34CFB" w:rsidRDefault="00760F34" w:rsidP="0028417B">
            <w:pPr>
              <w:pStyle w:val="a4"/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22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left"/>
              <w:rPr>
                <w:szCs w:val="24"/>
              </w:rPr>
            </w:pPr>
          </w:p>
        </w:tc>
      </w:tr>
      <w:tr w:rsidR="005A011D" w:rsidRPr="00E34CFB" w:rsidTr="005A011D">
        <w:trPr>
          <w:cantSplit/>
          <w:jc w:val="center"/>
        </w:trPr>
        <w:tc>
          <w:tcPr>
            <w:tcW w:w="976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4148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rPr>
                <w:b/>
                <w:szCs w:val="24"/>
              </w:rPr>
            </w:pPr>
            <w:r w:rsidRPr="00E34CFB">
              <w:rPr>
                <w:b/>
                <w:szCs w:val="24"/>
              </w:rPr>
              <w:t>Творческие проектные работы</w:t>
            </w:r>
          </w:p>
        </w:tc>
        <w:tc>
          <w:tcPr>
            <w:tcW w:w="1134" w:type="dxa"/>
          </w:tcPr>
          <w:p w:rsidR="005A011D" w:rsidRPr="00E34CFB" w:rsidRDefault="009C4E61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134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A011D" w:rsidRPr="00E34CFB" w:rsidRDefault="00760F34" w:rsidP="0028417B">
            <w:pPr>
              <w:pStyle w:val="a4"/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22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Защита творческих</w:t>
            </w:r>
            <w:r w:rsidRPr="00E34CFB">
              <w:rPr>
                <w:szCs w:val="24"/>
              </w:rPr>
              <w:t xml:space="preserve"> работ</w:t>
            </w:r>
          </w:p>
        </w:tc>
      </w:tr>
      <w:tr w:rsidR="005A011D" w:rsidRPr="00E34CFB" w:rsidTr="005A011D">
        <w:trPr>
          <w:cantSplit/>
          <w:jc w:val="center"/>
        </w:trPr>
        <w:tc>
          <w:tcPr>
            <w:tcW w:w="976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rPr>
                <w:b/>
                <w:szCs w:val="24"/>
              </w:rPr>
            </w:pPr>
          </w:p>
        </w:tc>
        <w:tc>
          <w:tcPr>
            <w:tcW w:w="4148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rPr>
                <w:b/>
                <w:szCs w:val="24"/>
              </w:rPr>
            </w:pPr>
            <w:r w:rsidRPr="00E34CFB">
              <w:rPr>
                <w:b/>
                <w:szCs w:val="24"/>
              </w:rPr>
              <w:t>Итого</w:t>
            </w:r>
          </w:p>
        </w:tc>
        <w:tc>
          <w:tcPr>
            <w:tcW w:w="1134" w:type="dxa"/>
          </w:tcPr>
          <w:p w:rsidR="005A011D" w:rsidRPr="00E34CFB" w:rsidRDefault="00061FC6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1134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22" w:type="dxa"/>
          </w:tcPr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left"/>
              <w:rPr>
                <w:b/>
                <w:szCs w:val="24"/>
              </w:rPr>
            </w:pPr>
          </w:p>
          <w:p w:rsidR="005A011D" w:rsidRPr="00E34CFB" w:rsidRDefault="005A011D" w:rsidP="0028417B">
            <w:pPr>
              <w:pStyle w:val="a4"/>
              <w:tabs>
                <w:tab w:val="left" w:pos="709"/>
              </w:tabs>
              <w:jc w:val="left"/>
              <w:rPr>
                <w:b/>
                <w:szCs w:val="24"/>
              </w:rPr>
            </w:pPr>
          </w:p>
        </w:tc>
      </w:tr>
    </w:tbl>
    <w:p w:rsidR="006B1982" w:rsidRPr="00E34CFB" w:rsidRDefault="006B1982" w:rsidP="0028417B">
      <w:pPr>
        <w:pStyle w:val="1"/>
        <w:tabs>
          <w:tab w:val="left" w:pos="709"/>
        </w:tabs>
      </w:pPr>
    </w:p>
    <w:p w:rsidR="004C181F" w:rsidRPr="00E34CFB" w:rsidRDefault="004C181F" w:rsidP="0028417B">
      <w:pPr>
        <w:tabs>
          <w:tab w:val="left" w:pos="709"/>
        </w:tabs>
        <w:ind w:firstLine="0"/>
        <w:jc w:val="center"/>
        <w:rPr>
          <w:b/>
          <w:sz w:val="24"/>
          <w:szCs w:val="24"/>
        </w:rPr>
      </w:pPr>
    </w:p>
    <w:p w:rsidR="007A76EC" w:rsidRPr="00E34CFB" w:rsidRDefault="007A76EC" w:rsidP="00461DF5">
      <w:pPr>
        <w:tabs>
          <w:tab w:val="left" w:pos="709"/>
        </w:tabs>
        <w:ind w:firstLine="0"/>
        <w:rPr>
          <w:b/>
          <w:sz w:val="24"/>
          <w:szCs w:val="24"/>
        </w:rPr>
      </w:pPr>
    </w:p>
    <w:p w:rsidR="007A76EC" w:rsidRPr="00E34CFB" w:rsidRDefault="007A76EC" w:rsidP="0028417B">
      <w:pPr>
        <w:tabs>
          <w:tab w:val="left" w:pos="709"/>
        </w:tabs>
        <w:ind w:firstLine="0"/>
        <w:jc w:val="center"/>
        <w:rPr>
          <w:b/>
          <w:sz w:val="24"/>
          <w:szCs w:val="24"/>
        </w:rPr>
      </w:pPr>
    </w:p>
    <w:p w:rsidR="007A76EC" w:rsidRPr="00E34CFB" w:rsidRDefault="007A76EC" w:rsidP="0028417B">
      <w:pPr>
        <w:tabs>
          <w:tab w:val="left" w:pos="709"/>
        </w:tabs>
        <w:ind w:firstLine="0"/>
        <w:jc w:val="center"/>
        <w:rPr>
          <w:b/>
          <w:sz w:val="24"/>
          <w:szCs w:val="24"/>
        </w:rPr>
      </w:pPr>
    </w:p>
    <w:p w:rsidR="007A76EC" w:rsidRPr="00E34CFB" w:rsidRDefault="007A76EC" w:rsidP="0028417B">
      <w:pPr>
        <w:tabs>
          <w:tab w:val="left" w:pos="709"/>
        </w:tabs>
        <w:ind w:firstLine="0"/>
        <w:jc w:val="center"/>
        <w:rPr>
          <w:b/>
          <w:sz w:val="24"/>
          <w:szCs w:val="24"/>
        </w:rPr>
      </w:pPr>
    </w:p>
    <w:p w:rsidR="00DA4103" w:rsidRPr="00E34CFB" w:rsidRDefault="005A011D" w:rsidP="0028417B">
      <w:pPr>
        <w:tabs>
          <w:tab w:val="left" w:pos="70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 ТЕМАТИЧЕСКИЙ ПЛАН</w:t>
      </w:r>
      <w:r w:rsidR="001368F3" w:rsidRPr="00E34CFB">
        <w:rPr>
          <w:b/>
          <w:sz w:val="24"/>
          <w:szCs w:val="24"/>
        </w:rPr>
        <w:t xml:space="preserve"> </w:t>
      </w:r>
    </w:p>
    <w:p w:rsidR="00DA4103" w:rsidRPr="00E34CFB" w:rsidRDefault="00DA4103" w:rsidP="0028417B">
      <w:pPr>
        <w:tabs>
          <w:tab w:val="left" w:pos="709"/>
        </w:tabs>
        <w:ind w:firstLine="0"/>
        <w:jc w:val="center"/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"/>
        <w:gridCol w:w="21"/>
        <w:gridCol w:w="4462"/>
        <w:gridCol w:w="993"/>
        <w:gridCol w:w="992"/>
        <w:gridCol w:w="992"/>
        <w:gridCol w:w="1843"/>
      </w:tblGrid>
      <w:tr w:rsidR="00461DF5" w:rsidRPr="009C4E61" w:rsidTr="00440748">
        <w:trPr>
          <w:trHeight w:val="144"/>
        </w:trPr>
        <w:tc>
          <w:tcPr>
            <w:tcW w:w="904" w:type="dxa"/>
            <w:vMerge w:val="restart"/>
          </w:tcPr>
          <w:p w:rsidR="00461DF5" w:rsidRPr="009C4E61" w:rsidRDefault="00461DF5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№ урока</w:t>
            </w:r>
          </w:p>
        </w:tc>
        <w:tc>
          <w:tcPr>
            <w:tcW w:w="4483" w:type="dxa"/>
            <w:gridSpan w:val="2"/>
            <w:vMerge w:val="restart"/>
          </w:tcPr>
          <w:p w:rsidR="00461DF5" w:rsidRPr="009C4E61" w:rsidRDefault="00461DF5" w:rsidP="0028417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Тематическое содержание урока</w:t>
            </w:r>
          </w:p>
        </w:tc>
        <w:tc>
          <w:tcPr>
            <w:tcW w:w="993" w:type="dxa"/>
            <w:vMerge w:val="restart"/>
          </w:tcPr>
          <w:p w:rsidR="00461DF5" w:rsidRPr="009C4E61" w:rsidRDefault="00461DF5" w:rsidP="00461DF5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Кол-во</w:t>
            </w:r>
          </w:p>
          <w:p w:rsidR="00461DF5" w:rsidRPr="009C4E61" w:rsidRDefault="00461DF5" w:rsidP="00440748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</w:tcPr>
          <w:p w:rsidR="00461DF5" w:rsidRPr="009C4E61" w:rsidRDefault="00461DF5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461DF5" w:rsidRPr="009C4E61" w:rsidRDefault="00461DF5" w:rsidP="009C4E61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Примечание</w:t>
            </w:r>
          </w:p>
        </w:tc>
      </w:tr>
      <w:tr w:rsidR="00461DF5" w:rsidRPr="009C4E61" w:rsidTr="00440748">
        <w:trPr>
          <w:trHeight w:val="144"/>
        </w:trPr>
        <w:tc>
          <w:tcPr>
            <w:tcW w:w="904" w:type="dxa"/>
            <w:vMerge/>
          </w:tcPr>
          <w:p w:rsidR="00461DF5" w:rsidRPr="009C4E61" w:rsidRDefault="00461DF5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vMerge/>
          </w:tcPr>
          <w:p w:rsidR="00461DF5" w:rsidRPr="009C4E61" w:rsidRDefault="00461DF5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1DF5" w:rsidRPr="009C4E61" w:rsidRDefault="00461DF5" w:rsidP="00461DF5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1DF5" w:rsidRPr="009C4E61" w:rsidRDefault="009C4E61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461DF5" w:rsidRPr="009C4E61" w:rsidRDefault="009C4E61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461DF5" w:rsidRPr="009C4E61" w:rsidRDefault="00461DF5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40748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440748" w:rsidRPr="009C4E61" w:rsidRDefault="00440748" w:rsidP="00461DF5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1-2</w:t>
            </w:r>
          </w:p>
        </w:tc>
        <w:tc>
          <w:tcPr>
            <w:tcW w:w="4462" w:type="dxa"/>
          </w:tcPr>
          <w:p w:rsidR="00440748" w:rsidRPr="009C4E61" w:rsidRDefault="00440748" w:rsidP="00440748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Вводное  .ТБ.</w:t>
            </w:r>
          </w:p>
        </w:tc>
        <w:tc>
          <w:tcPr>
            <w:tcW w:w="993" w:type="dxa"/>
          </w:tcPr>
          <w:p w:rsidR="00440748" w:rsidRPr="009C4E61" w:rsidRDefault="00440748" w:rsidP="00665F96">
            <w:pPr>
              <w:widowControl w:val="0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440748" w:rsidRPr="009C4E61" w:rsidRDefault="00440748" w:rsidP="00440748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02.09</w:t>
            </w:r>
          </w:p>
          <w:p w:rsidR="00440748" w:rsidRPr="009C4E61" w:rsidRDefault="00440748" w:rsidP="00461DF5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  <w:p w:rsidR="00440748" w:rsidRPr="009C4E61" w:rsidRDefault="00440748" w:rsidP="0028417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748" w:rsidRPr="009C4E61" w:rsidRDefault="00440748" w:rsidP="00461DF5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</w:tr>
      <w:tr w:rsidR="00440748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440748" w:rsidRPr="009C4E61" w:rsidRDefault="00440748" w:rsidP="00461DF5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4462" w:type="dxa"/>
          </w:tcPr>
          <w:p w:rsidR="00440748" w:rsidRPr="009C4E61" w:rsidRDefault="00440748" w:rsidP="0014745A">
            <w:pPr>
              <w:tabs>
                <w:tab w:val="left" w:pos="709"/>
              </w:tabs>
              <w:ind w:firstLine="0"/>
              <w:rPr>
                <w:szCs w:val="24"/>
              </w:rPr>
            </w:pPr>
            <w:r w:rsidRPr="009C4E61">
              <w:rPr>
                <w:sz w:val="24"/>
                <w:szCs w:val="24"/>
              </w:rPr>
              <w:t xml:space="preserve">Экология воды. </w:t>
            </w:r>
            <w:r w:rsidRPr="009C4E61">
              <w:rPr>
                <w:color w:val="000000"/>
                <w:sz w:val="24"/>
                <w:szCs w:val="24"/>
              </w:rPr>
              <w:t>Способы очистки сточных вод.</w:t>
            </w:r>
          </w:p>
          <w:p w:rsidR="00440748" w:rsidRPr="009C4E61" w:rsidRDefault="00440748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Cs w:val="24"/>
              </w:rPr>
              <w:t>Диагностический срез</w:t>
            </w:r>
            <w:r w:rsidRPr="009C4E61">
              <w:rPr>
                <w:color w:val="000000"/>
                <w:sz w:val="24"/>
                <w:szCs w:val="24"/>
              </w:rPr>
              <w:t xml:space="preserve"> </w:t>
            </w:r>
            <w:r w:rsidRPr="009C4E6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</w:tcPr>
          <w:p w:rsidR="00440748" w:rsidRPr="009C4E61" w:rsidRDefault="00440748" w:rsidP="00665F96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748" w:rsidRPr="009C4E61" w:rsidRDefault="00440748" w:rsidP="00461DF5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</w:tr>
      <w:tr w:rsidR="00440748" w:rsidRPr="009C4E61" w:rsidTr="00440748">
        <w:trPr>
          <w:trHeight w:val="144"/>
        </w:trPr>
        <w:tc>
          <w:tcPr>
            <w:tcW w:w="925" w:type="dxa"/>
            <w:gridSpan w:val="2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440748" w:rsidRPr="009C4E61" w:rsidRDefault="00440748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 xml:space="preserve">Кулинария </w:t>
            </w:r>
          </w:p>
          <w:p w:rsidR="00440748" w:rsidRPr="009C4E61" w:rsidRDefault="00440748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Физиология питания</w:t>
            </w:r>
          </w:p>
        </w:tc>
        <w:tc>
          <w:tcPr>
            <w:tcW w:w="993" w:type="dxa"/>
          </w:tcPr>
          <w:p w:rsidR="00440748" w:rsidRPr="009C60A2" w:rsidRDefault="00440748" w:rsidP="0067627F">
            <w:pPr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C60A2">
              <w:rPr>
                <w:b/>
                <w:sz w:val="24"/>
                <w:szCs w:val="24"/>
              </w:rPr>
              <w:t>14</w:t>
            </w:r>
          </w:p>
          <w:p w:rsidR="00440748" w:rsidRPr="009C4E61" w:rsidRDefault="00440748" w:rsidP="0067627F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0748" w:rsidRPr="009C4E61" w:rsidRDefault="00440748" w:rsidP="00461DF5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40748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3-4</w:t>
            </w:r>
          </w:p>
        </w:tc>
        <w:tc>
          <w:tcPr>
            <w:tcW w:w="4462" w:type="dxa"/>
          </w:tcPr>
          <w:p w:rsidR="00440748" w:rsidRPr="009C4E61" w:rsidRDefault="00440748" w:rsidP="00440748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color w:val="000000"/>
                <w:sz w:val="24"/>
                <w:szCs w:val="24"/>
              </w:rPr>
              <w:t>Минеральные соли и микроэлементы, содержание их в пищевых продуктах</w:t>
            </w:r>
            <w:r w:rsidRPr="009C4E6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440748" w:rsidRPr="009C4E61" w:rsidRDefault="00440748" w:rsidP="0067627F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440748" w:rsidRPr="009C4E61" w:rsidRDefault="00440748" w:rsidP="00440748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09.09</w:t>
            </w:r>
          </w:p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40748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Определение количества и состава продуктов, обеспечивающих  суточную потребность человека в м</w:t>
            </w:r>
            <w:r w:rsidRPr="009C4E61">
              <w:rPr>
                <w:color w:val="000000"/>
                <w:sz w:val="24"/>
                <w:szCs w:val="24"/>
              </w:rPr>
              <w:t>инеральных солях и микроэлементах</w:t>
            </w:r>
          </w:p>
        </w:tc>
        <w:tc>
          <w:tcPr>
            <w:tcW w:w="993" w:type="dxa"/>
          </w:tcPr>
          <w:p w:rsidR="00440748" w:rsidRPr="009C4E61" w:rsidRDefault="00440748" w:rsidP="0067627F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40748" w:rsidRPr="009C4E61" w:rsidTr="00440748">
        <w:trPr>
          <w:trHeight w:val="144"/>
        </w:trPr>
        <w:tc>
          <w:tcPr>
            <w:tcW w:w="925" w:type="dxa"/>
            <w:gridSpan w:val="2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440748" w:rsidRPr="009C4E61" w:rsidRDefault="00440748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Технология приготовления блюд</w:t>
            </w:r>
          </w:p>
        </w:tc>
        <w:tc>
          <w:tcPr>
            <w:tcW w:w="993" w:type="dxa"/>
          </w:tcPr>
          <w:p w:rsidR="00440748" w:rsidRPr="009C4E61" w:rsidRDefault="00440748" w:rsidP="00ED63F2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  <w:r w:rsidR="00061FC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40748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5-6</w:t>
            </w:r>
          </w:p>
        </w:tc>
        <w:tc>
          <w:tcPr>
            <w:tcW w:w="4462" w:type="dxa"/>
          </w:tcPr>
          <w:p w:rsidR="00440748" w:rsidRPr="009C4E61" w:rsidRDefault="00440748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993" w:type="dxa"/>
          </w:tcPr>
          <w:p w:rsidR="00440748" w:rsidRPr="009C4E61" w:rsidRDefault="00440748" w:rsidP="004C2A1D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9C60A2" w:rsidRPr="009C4E61" w:rsidRDefault="009C60A2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16.09</w:t>
            </w:r>
          </w:p>
          <w:p w:rsidR="00235214" w:rsidRPr="009C4E61" w:rsidRDefault="00235214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992" w:type="dxa"/>
            <w:vMerge w:val="restart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40748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440748" w:rsidRPr="009C4E61" w:rsidRDefault="00440748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«Приготовление молочной каши».</w:t>
            </w:r>
          </w:p>
        </w:tc>
        <w:tc>
          <w:tcPr>
            <w:tcW w:w="993" w:type="dxa"/>
          </w:tcPr>
          <w:p w:rsidR="00440748" w:rsidRPr="009C4E61" w:rsidRDefault="00440748" w:rsidP="004C2A1D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40748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7-8</w:t>
            </w:r>
          </w:p>
        </w:tc>
        <w:tc>
          <w:tcPr>
            <w:tcW w:w="4462" w:type="dxa"/>
          </w:tcPr>
          <w:p w:rsidR="00440748" w:rsidRPr="009C4E61" w:rsidRDefault="00440748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Блюда из кисломолочных продуктов</w:t>
            </w:r>
          </w:p>
        </w:tc>
        <w:tc>
          <w:tcPr>
            <w:tcW w:w="993" w:type="dxa"/>
          </w:tcPr>
          <w:p w:rsidR="00440748" w:rsidRPr="009C4E61" w:rsidRDefault="00440748" w:rsidP="004C2A1D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235214" w:rsidRPr="009C4E61" w:rsidRDefault="00235214" w:rsidP="00235214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  <w:p w:rsidR="009C60A2" w:rsidRPr="009C4E61" w:rsidRDefault="009C60A2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23.09</w:t>
            </w:r>
          </w:p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40748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 xml:space="preserve">Практическая работа «Приготовление </w:t>
            </w:r>
            <w:r w:rsidRPr="009C4E61">
              <w:rPr>
                <w:color w:val="000000"/>
                <w:sz w:val="24"/>
                <w:szCs w:val="24"/>
              </w:rPr>
              <w:t>сырников»</w:t>
            </w:r>
          </w:p>
        </w:tc>
        <w:tc>
          <w:tcPr>
            <w:tcW w:w="993" w:type="dxa"/>
          </w:tcPr>
          <w:p w:rsidR="00440748" w:rsidRPr="009C4E61" w:rsidRDefault="002B17E8" w:rsidP="00635437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440748" w:rsidRPr="009C4E61" w:rsidRDefault="00440748" w:rsidP="0028417B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0748" w:rsidRPr="009C4E61" w:rsidRDefault="00440748" w:rsidP="0028417B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40748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9-10</w:t>
            </w:r>
          </w:p>
        </w:tc>
        <w:tc>
          <w:tcPr>
            <w:tcW w:w="4462" w:type="dxa"/>
          </w:tcPr>
          <w:p w:rsidR="00440748" w:rsidRPr="009C4E61" w:rsidRDefault="00440748" w:rsidP="0014745A">
            <w:pPr>
              <w:pStyle w:val="a3"/>
              <w:tabs>
                <w:tab w:val="left" w:pos="709"/>
              </w:tabs>
              <w:ind w:firstLine="0"/>
              <w:outlineLvl w:val="0"/>
              <w:rPr>
                <w:color w:val="000000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 xml:space="preserve"> Блюда из рыбы и нерыбных продуктов.</w:t>
            </w:r>
          </w:p>
        </w:tc>
        <w:tc>
          <w:tcPr>
            <w:tcW w:w="993" w:type="dxa"/>
          </w:tcPr>
          <w:p w:rsidR="00440748" w:rsidRPr="009C4E61" w:rsidRDefault="00440748" w:rsidP="00ED63F2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9C60A2" w:rsidRPr="009C4E61" w:rsidRDefault="009C60A2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30.09</w:t>
            </w:r>
          </w:p>
          <w:p w:rsidR="00440748" w:rsidRPr="009C4E61" w:rsidRDefault="00440748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992" w:type="dxa"/>
            <w:vMerge w:val="restart"/>
          </w:tcPr>
          <w:p w:rsidR="00440748" w:rsidRPr="009C4E61" w:rsidRDefault="00440748" w:rsidP="0028417B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40748" w:rsidRPr="009C4E61" w:rsidTr="00440748">
        <w:trPr>
          <w:trHeight w:val="377"/>
        </w:trPr>
        <w:tc>
          <w:tcPr>
            <w:tcW w:w="925" w:type="dxa"/>
            <w:gridSpan w:val="2"/>
            <w:vMerge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440748" w:rsidRPr="009C4E61" w:rsidRDefault="00440748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 xml:space="preserve"> Практическая работа «Приготовление салата из крабов».</w:t>
            </w:r>
          </w:p>
        </w:tc>
        <w:tc>
          <w:tcPr>
            <w:tcW w:w="993" w:type="dxa"/>
          </w:tcPr>
          <w:p w:rsidR="00440748" w:rsidRPr="009C4E61" w:rsidRDefault="00440748" w:rsidP="00537E5C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440748" w:rsidRPr="009C4E61" w:rsidRDefault="00440748" w:rsidP="0028417B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0748" w:rsidRPr="009C4E61" w:rsidRDefault="00440748" w:rsidP="0028417B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748" w:rsidRPr="009C4E61" w:rsidRDefault="0044074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46B17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E46B17" w:rsidRPr="009C4E61" w:rsidRDefault="00E46B17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11-12</w:t>
            </w:r>
          </w:p>
        </w:tc>
        <w:tc>
          <w:tcPr>
            <w:tcW w:w="4462" w:type="dxa"/>
          </w:tcPr>
          <w:p w:rsidR="00E46B17" w:rsidRPr="009C4E61" w:rsidRDefault="00E46B1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 xml:space="preserve">Блюда из круп, бобовых, макаронных </w:t>
            </w:r>
            <w:r w:rsidRPr="009C4E61">
              <w:rPr>
                <w:sz w:val="24"/>
                <w:szCs w:val="24"/>
              </w:rPr>
              <w:lastRenderedPageBreak/>
              <w:t xml:space="preserve">изделий.                 </w:t>
            </w:r>
          </w:p>
        </w:tc>
        <w:tc>
          <w:tcPr>
            <w:tcW w:w="993" w:type="dxa"/>
          </w:tcPr>
          <w:p w:rsidR="00E46B17" w:rsidRPr="009C4E61" w:rsidRDefault="00E46B17" w:rsidP="00537E5C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9C60A2" w:rsidRPr="009C4E61" w:rsidRDefault="009C60A2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07.10</w:t>
            </w:r>
          </w:p>
          <w:p w:rsidR="00E46B17" w:rsidRPr="009C4E61" w:rsidRDefault="00E46B17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992" w:type="dxa"/>
            <w:vMerge w:val="restart"/>
          </w:tcPr>
          <w:p w:rsidR="00E46B17" w:rsidRPr="009C4E61" w:rsidRDefault="00E46B17" w:rsidP="0028417B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6B17" w:rsidRPr="009C4E61" w:rsidRDefault="00E46B17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46B17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E46B17" w:rsidRPr="009C4E61" w:rsidRDefault="00E46B17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E46B17" w:rsidRPr="009C4E61" w:rsidRDefault="00E46B17" w:rsidP="00E46B17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 xml:space="preserve"> «Приготовление макарон с сыром».</w:t>
            </w:r>
          </w:p>
        </w:tc>
        <w:tc>
          <w:tcPr>
            <w:tcW w:w="993" w:type="dxa"/>
          </w:tcPr>
          <w:p w:rsidR="00E46B17" w:rsidRPr="009C4E61" w:rsidRDefault="00E46B17" w:rsidP="00537E5C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E46B17" w:rsidRPr="009C4E61" w:rsidRDefault="00E46B17" w:rsidP="0028417B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6B17" w:rsidRPr="009C4E61" w:rsidRDefault="00E46B17" w:rsidP="0028417B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6B17" w:rsidRPr="009C4E61" w:rsidRDefault="00E46B17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5214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235214" w:rsidRPr="009C4E61" w:rsidRDefault="00235214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13-14</w:t>
            </w:r>
          </w:p>
        </w:tc>
        <w:tc>
          <w:tcPr>
            <w:tcW w:w="4462" w:type="dxa"/>
          </w:tcPr>
          <w:p w:rsidR="00235214" w:rsidRPr="009C4E61" w:rsidRDefault="00235214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 xml:space="preserve"> Приготовление обеда в походных условиях</w:t>
            </w:r>
          </w:p>
        </w:tc>
        <w:tc>
          <w:tcPr>
            <w:tcW w:w="993" w:type="dxa"/>
          </w:tcPr>
          <w:p w:rsidR="00235214" w:rsidRPr="009C4E61" w:rsidRDefault="00235214" w:rsidP="00537E5C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9C60A2" w:rsidRPr="009C4E61" w:rsidRDefault="009C60A2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14.10</w:t>
            </w:r>
          </w:p>
          <w:p w:rsidR="00235214" w:rsidRPr="009C4E61" w:rsidRDefault="00235214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992" w:type="dxa"/>
            <w:vMerge w:val="restart"/>
          </w:tcPr>
          <w:p w:rsidR="00235214" w:rsidRPr="009C4E61" w:rsidRDefault="00235214" w:rsidP="0028417B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5214" w:rsidRPr="009C4E61" w:rsidRDefault="00235214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5214" w:rsidRPr="009C4E61" w:rsidTr="001E0140">
        <w:trPr>
          <w:trHeight w:val="828"/>
        </w:trPr>
        <w:tc>
          <w:tcPr>
            <w:tcW w:w="925" w:type="dxa"/>
            <w:gridSpan w:val="2"/>
            <w:vMerge/>
            <w:tcBorders>
              <w:bottom w:val="single" w:sz="4" w:space="0" w:color="auto"/>
            </w:tcBorders>
          </w:tcPr>
          <w:p w:rsidR="00235214" w:rsidRPr="009C4E61" w:rsidRDefault="00235214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235214" w:rsidRPr="009C4E61" w:rsidRDefault="00235214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«Расчет количества, состава и стоимости продуктов для похода 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5214" w:rsidRPr="009C4E61" w:rsidRDefault="00235214" w:rsidP="00537E5C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  <w:p w:rsidR="00235214" w:rsidRPr="009C4E61" w:rsidRDefault="00235214" w:rsidP="00537E5C">
            <w:pPr>
              <w:tabs>
                <w:tab w:val="left" w:pos="709"/>
              </w:tabs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35214" w:rsidRPr="009C4E61" w:rsidRDefault="00235214" w:rsidP="0028417B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35214" w:rsidRPr="009C4E61" w:rsidRDefault="00235214" w:rsidP="0028417B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5214" w:rsidRPr="009C4E61" w:rsidRDefault="00235214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46B17" w:rsidRPr="009C4E61" w:rsidTr="00440748">
        <w:trPr>
          <w:trHeight w:val="265"/>
        </w:trPr>
        <w:tc>
          <w:tcPr>
            <w:tcW w:w="925" w:type="dxa"/>
            <w:gridSpan w:val="2"/>
          </w:tcPr>
          <w:p w:rsidR="00E46B17" w:rsidRPr="009C4E61" w:rsidRDefault="00E46B17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E46B17" w:rsidRPr="009C4E61" w:rsidRDefault="00E46B1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Заготовка продуктов</w:t>
            </w:r>
          </w:p>
        </w:tc>
        <w:tc>
          <w:tcPr>
            <w:tcW w:w="993" w:type="dxa"/>
          </w:tcPr>
          <w:p w:rsidR="00E46B17" w:rsidRPr="009C4E61" w:rsidRDefault="00E46B17" w:rsidP="00537E5C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6B17" w:rsidRPr="009C4E61" w:rsidRDefault="00E46B17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992" w:type="dxa"/>
          </w:tcPr>
          <w:p w:rsidR="00E46B17" w:rsidRPr="009C4E61" w:rsidRDefault="00E46B17" w:rsidP="0028417B">
            <w:pPr>
              <w:tabs>
                <w:tab w:val="left" w:pos="709"/>
              </w:tabs>
              <w:ind w:righ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6B17" w:rsidRPr="009C4E61" w:rsidRDefault="00E46B17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5214" w:rsidRPr="009C4E61" w:rsidTr="00440748">
        <w:trPr>
          <w:trHeight w:val="265"/>
        </w:trPr>
        <w:tc>
          <w:tcPr>
            <w:tcW w:w="925" w:type="dxa"/>
            <w:gridSpan w:val="2"/>
            <w:vMerge w:val="restart"/>
          </w:tcPr>
          <w:p w:rsidR="00235214" w:rsidRPr="009C4E61" w:rsidRDefault="00235214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15-16</w:t>
            </w:r>
          </w:p>
        </w:tc>
        <w:tc>
          <w:tcPr>
            <w:tcW w:w="4462" w:type="dxa"/>
          </w:tcPr>
          <w:p w:rsidR="00235214" w:rsidRPr="009C4E61" w:rsidRDefault="00235214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color w:val="000000"/>
                <w:spacing w:val="1"/>
                <w:sz w:val="24"/>
                <w:szCs w:val="24"/>
              </w:rPr>
              <w:t>.</w:t>
            </w:r>
            <w:r w:rsidRPr="009C4E61">
              <w:rPr>
                <w:sz w:val="24"/>
                <w:szCs w:val="24"/>
              </w:rPr>
              <w:t>Заготовка продуктов. Квашение , соление.</w:t>
            </w:r>
          </w:p>
        </w:tc>
        <w:tc>
          <w:tcPr>
            <w:tcW w:w="993" w:type="dxa"/>
          </w:tcPr>
          <w:p w:rsidR="00235214" w:rsidRPr="009C4E61" w:rsidRDefault="00235214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9C60A2" w:rsidRPr="009C4E61" w:rsidRDefault="009C60A2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21.10</w:t>
            </w:r>
          </w:p>
          <w:p w:rsidR="00235214" w:rsidRPr="009C4E61" w:rsidRDefault="00235214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992" w:type="dxa"/>
            <w:vMerge w:val="restart"/>
          </w:tcPr>
          <w:p w:rsidR="00235214" w:rsidRPr="009C4E61" w:rsidRDefault="00235214" w:rsidP="005A011D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5214" w:rsidRPr="009C4E61" w:rsidRDefault="00235214" w:rsidP="005A011D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235214" w:rsidRPr="009C4E61" w:rsidTr="00440748">
        <w:trPr>
          <w:trHeight w:val="265"/>
        </w:trPr>
        <w:tc>
          <w:tcPr>
            <w:tcW w:w="925" w:type="dxa"/>
            <w:gridSpan w:val="2"/>
            <w:vMerge/>
          </w:tcPr>
          <w:p w:rsidR="00235214" w:rsidRPr="009C4E61" w:rsidRDefault="00235214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235214" w:rsidRPr="009C4E61" w:rsidRDefault="00235214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 xml:space="preserve"> Контрольная работа </w:t>
            </w:r>
          </w:p>
        </w:tc>
        <w:tc>
          <w:tcPr>
            <w:tcW w:w="993" w:type="dxa"/>
          </w:tcPr>
          <w:p w:rsidR="00235214" w:rsidRPr="009C4E61" w:rsidRDefault="00235214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35214" w:rsidRPr="009C4E61" w:rsidRDefault="00235214" w:rsidP="005A011D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5214" w:rsidRPr="009C4E61" w:rsidRDefault="00235214" w:rsidP="005A011D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5214" w:rsidRPr="009C4E61" w:rsidRDefault="00235214" w:rsidP="005A011D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E46B17" w:rsidRPr="009C4E61" w:rsidTr="00440748">
        <w:trPr>
          <w:trHeight w:val="265"/>
        </w:trPr>
        <w:tc>
          <w:tcPr>
            <w:tcW w:w="925" w:type="dxa"/>
            <w:gridSpan w:val="2"/>
          </w:tcPr>
          <w:p w:rsidR="00E46B17" w:rsidRPr="009C4E61" w:rsidRDefault="00E46B17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2B17E8" w:rsidRPr="009C4E61" w:rsidRDefault="002B17E8" w:rsidP="0014745A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  <w:r w:rsidRPr="009C4E61">
              <w:rPr>
                <w:b/>
                <w:sz w:val="24"/>
                <w:szCs w:val="24"/>
              </w:rPr>
              <w:t>Создание изделий из текстильных и поделочных материалов</w:t>
            </w:r>
          </w:p>
          <w:p w:rsidR="00E46B17" w:rsidRPr="009C4E61" w:rsidRDefault="002B17E8" w:rsidP="0014745A">
            <w:pPr>
              <w:tabs>
                <w:tab w:val="left" w:pos="709"/>
              </w:tabs>
              <w:ind w:firstLine="0"/>
              <w:rPr>
                <w:b/>
                <w:color w:val="000000"/>
                <w:spacing w:val="1"/>
                <w:sz w:val="24"/>
                <w:szCs w:val="24"/>
              </w:rPr>
            </w:pPr>
            <w:r w:rsidRPr="009C4E61">
              <w:rPr>
                <w:b/>
                <w:sz w:val="24"/>
                <w:szCs w:val="24"/>
              </w:rPr>
              <w:t xml:space="preserve">  Рукоделие.</w:t>
            </w:r>
          </w:p>
        </w:tc>
        <w:tc>
          <w:tcPr>
            <w:tcW w:w="993" w:type="dxa"/>
          </w:tcPr>
          <w:p w:rsidR="002B17E8" w:rsidRPr="009C4E61" w:rsidRDefault="00061FC6" w:rsidP="0028417B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2B17E8" w:rsidRPr="009C4E61" w:rsidRDefault="002B17E8" w:rsidP="0028417B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</w:p>
          <w:p w:rsidR="00E46B17" w:rsidRPr="009C4E61" w:rsidRDefault="009C60A2" w:rsidP="0028417B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6B17" w:rsidRPr="009C4E61" w:rsidRDefault="00E46B17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992" w:type="dxa"/>
          </w:tcPr>
          <w:p w:rsidR="00E46B17" w:rsidRPr="009C4E61" w:rsidRDefault="00E46B17" w:rsidP="005A011D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6B17" w:rsidRPr="009C4E61" w:rsidRDefault="00E46B17" w:rsidP="005A011D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235214" w:rsidRPr="009C4E61" w:rsidTr="00440748">
        <w:trPr>
          <w:trHeight w:val="562"/>
        </w:trPr>
        <w:tc>
          <w:tcPr>
            <w:tcW w:w="925" w:type="dxa"/>
            <w:gridSpan w:val="2"/>
            <w:vMerge w:val="restart"/>
          </w:tcPr>
          <w:p w:rsidR="00235214" w:rsidRPr="009C4E61" w:rsidRDefault="00235214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17-18</w:t>
            </w:r>
          </w:p>
        </w:tc>
        <w:tc>
          <w:tcPr>
            <w:tcW w:w="4462" w:type="dxa"/>
          </w:tcPr>
          <w:p w:rsidR="00235214" w:rsidRPr="009C4E61" w:rsidRDefault="00235214" w:rsidP="007E73C6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Лоскутное шитье. Пэчворк. Возможности лоскутного шитья и мода</w:t>
            </w:r>
          </w:p>
        </w:tc>
        <w:tc>
          <w:tcPr>
            <w:tcW w:w="993" w:type="dxa"/>
          </w:tcPr>
          <w:p w:rsidR="00235214" w:rsidRPr="009C4E61" w:rsidRDefault="00235214" w:rsidP="00235214">
            <w:pPr>
              <w:tabs>
                <w:tab w:val="left" w:pos="709"/>
              </w:tabs>
              <w:ind w:hanging="108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9C60A2" w:rsidRPr="009C4E61" w:rsidRDefault="009C60A2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11.11</w:t>
            </w:r>
          </w:p>
          <w:p w:rsidR="00235214" w:rsidRPr="009C4E61" w:rsidRDefault="00235214" w:rsidP="00235214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35214" w:rsidRPr="009C4E61" w:rsidRDefault="00235214" w:rsidP="0028417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5214" w:rsidRPr="009C4E61" w:rsidRDefault="00235214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5214" w:rsidRPr="009C4E61" w:rsidTr="00440748">
        <w:trPr>
          <w:trHeight w:val="562"/>
        </w:trPr>
        <w:tc>
          <w:tcPr>
            <w:tcW w:w="925" w:type="dxa"/>
            <w:gridSpan w:val="2"/>
            <w:vMerge/>
          </w:tcPr>
          <w:p w:rsidR="00235214" w:rsidRPr="009C4E61" w:rsidRDefault="00235214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235214" w:rsidRPr="009C4E61" w:rsidRDefault="00235214" w:rsidP="002B17E8">
            <w:pPr>
              <w:shd w:val="clear" w:color="auto" w:fill="FFFFFF"/>
              <w:tabs>
                <w:tab w:val="left" w:pos="709"/>
              </w:tabs>
              <w:spacing w:line="259" w:lineRule="exact"/>
              <w:ind w:firstLine="0"/>
              <w:rPr>
                <w:color w:val="000000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 xml:space="preserve"> Практическая работа «Выполнение эскиза в лоскутной технике».</w:t>
            </w:r>
          </w:p>
          <w:p w:rsidR="00235214" w:rsidRPr="009C4E61" w:rsidRDefault="00235214" w:rsidP="002B17E8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214" w:rsidRPr="009C4E61" w:rsidRDefault="00235214" w:rsidP="00235214">
            <w:pPr>
              <w:tabs>
                <w:tab w:val="left" w:pos="709"/>
              </w:tabs>
              <w:ind w:hanging="108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35214" w:rsidRPr="009C4E61" w:rsidRDefault="00235214" w:rsidP="0028417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5214" w:rsidRPr="009C4E61" w:rsidRDefault="00235214" w:rsidP="0028417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5214" w:rsidRPr="009C4E61" w:rsidRDefault="00235214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17E8" w:rsidRPr="009C4E61" w:rsidTr="00440748">
        <w:trPr>
          <w:trHeight w:val="562"/>
        </w:trPr>
        <w:tc>
          <w:tcPr>
            <w:tcW w:w="925" w:type="dxa"/>
            <w:gridSpan w:val="2"/>
            <w:vMerge w:val="restart"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19-20</w:t>
            </w:r>
          </w:p>
        </w:tc>
        <w:tc>
          <w:tcPr>
            <w:tcW w:w="4462" w:type="dxa"/>
          </w:tcPr>
          <w:p w:rsidR="002B17E8" w:rsidRPr="009C4E61" w:rsidRDefault="002B17E8" w:rsidP="002B17E8">
            <w:pPr>
              <w:shd w:val="clear" w:color="auto" w:fill="FFFFFF"/>
              <w:tabs>
                <w:tab w:val="left" w:pos="709"/>
              </w:tabs>
              <w:spacing w:line="259" w:lineRule="exact"/>
              <w:ind w:firstLine="0"/>
              <w:rPr>
                <w:color w:val="000000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 xml:space="preserve"> Геометрический орнамент и композиция.</w:t>
            </w:r>
          </w:p>
        </w:tc>
        <w:tc>
          <w:tcPr>
            <w:tcW w:w="993" w:type="dxa"/>
          </w:tcPr>
          <w:p w:rsidR="002B17E8" w:rsidRPr="009C4E61" w:rsidRDefault="009C60A2" w:rsidP="009C60A2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2B17E8" w:rsidRPr="009C4E61" w:rsidRDefault="009C60A2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18.11</w:t>
            </w:r>
          </w:p>
        </w:tc>
        <w:tc>
          <w:tcPr>
            <w:tcW w:w="992" w:type="dxa"/>
            <w:vMerge w:val="restart"/>
          </w:tcPr>
          <w:p w:rsidR="002B17E8" w:rsidRPr="009C4E61" w:rsidRDefault="002B17E8" w:rsidP="0028417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17E8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2B17E8" w:rsidRPr="009C4E61" w:rsidRDefault="002B17E8" w:rsidP="002B17E8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«Изготовление шаблонов элементов орнамента»</w:t>
            </w:r>
          </w:p>
        </w:tc>
        <w:tc>
          <w:tcPr>
            <w:tcW w:w="993" w:type="dxa"/>
          </w:tcPr>
          <w:p w:rsidR="002B17E8" w:rsidRPr="009C4E61" w:rsidRDefault="002B17E8" w:rsidP="001F4746">
            <w:pPr>
              <w:shd w:val="clear" w:color="auto" w:fill="FFFFFF"/>
              <w:tabs>
                <w:tab w:val="left" w:pos="709"/>
              </w:tabs>
              <w:spacing w:line="259" w:lineRule="exact"/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17E8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21-22</w:t>
            </w:r>
          </w:p>
        </w:tc>
        <w:tc>
          <w:tcPr>
            <w:tcW w:w="4462" w:type="dxa"/>
          </w:tcPr>
          <w:p w:rsidR="002B17E8" w:rsidRPr="009C4E61" w:rsidRDefault="002B17E8" w:rsidP="0014745A">
            <w:pPr>
              <w:shd w:val="clear" w:color="auto" w:fill="FFFFFF"/>
              <w:tabs>
                <w:tab w:val="left" w:pos="709"/>
              </w:tabs>
              <w:spacing w:line="259" w:lineRule="exact"/>
              <w:ind w:firstLine="0"/>
              <w:rPr>
                <w:color w:val="000000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Раскрой элементов с учетом направления долевой нити и припусков на швы</w:t>
            </w:r>
          </w:p>
        </w:tc>
        <w:tc>
          <w:tcPr>
            <w:tcW w:w="993" w:type="dxa"/>
          </w:tcPr>
          <w:p w:rsidR="002B17E8" w:rsidRPr="009C4E61" w:rsidRDefault="002B17E8" w:rsidP="001F4746">
            <w:pPr>
              <w:shd w:val="clear" w:color="auto" w:fill="FFFFFF"/>
              <w:tabs>
                <w:tab w:val="left" w:pos="709"/>
              </w:tabs>
              <w:spacing w:line="259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9C60A2" w:rsidRPr="009C4E61" w:rsidRDefault="009C60A2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25.11</w:t>
            </w:r>
          </w:p>
          <w:p w:rsidR="00235214" w:rsidRPr="009C4E61" w:rsidRDefault="00235214" w:rsidP="00235214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  <w:p w:rsidR="002B17E8" w:rsidRPr="009C4E61" w:rsidRDefault="002B17E8" w:rsidP="0028417B">
            <w:pPr>
              <w:shd w:val="clear" w:color="auto" w:fill="FFFFFF"/>
              <w:tabs>
                <w:tab w:val="left" w:pos="709"/>
              </w:tabs>
              <w:spacing w:line="259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B17E8" w:rsidRPr="009C4E61" w:rsidRDefault="002B17E8" w:rsidP="0028417B">
            <w:pPr>
              <w:shd w:val="clear" w:color="auto" w:fill="FFFFFF"/>
              <w:tabs>
                <w:tab w:val="left" w:pos="709"/>
              </w:tabs>
              <w:spacing w:line="259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17E8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2B17E8" w:rsidRPr="009C4E61" w:rsidRDefault="002B17E8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«Раскрой элементов изделия- прихватка»</w:t>
            </w:r>
          </w:p>
        </w:tc>
        <w:tc>
          <w:tcPr>
            <w:tcW w:w="993" w:type="dxa"/>
          </w:tcPr>
          <w:p w:rsidR="002B17E8" w:rsidRPr="009C4E61" w:rsidRDefault="002B17E8" w:rsidP="001F4746">
            <w:pPr>
              <w:tabs>
                <w:tab w:val="left" w:pos="709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4E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17E8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23-24</w:t>
            </w:r>
          </w:p>
        </w:tc>
        <w:tc>
          <w:tcPr>
            <w:tcW w:w="4462" w:type="dxa"/>
          </w:tcPr>
          <w:p w:rsidR="002B17E8" w:rsidRPr="009C4E61" w:rsidRDefault="002B17E8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Технология соединения деталей между собой в лоскутном шитье.</w:t>
            </w:r>
          </w:p>
        </w:tc>
        <w:tc>
          <w:tcPr>
            <w:tcW w:w="993" w:type="dxa"/>
          </w:tcPr>
          <w:p w:rsidR="002B17E8" w:rsidRPr="009C4E61" w:rsidRDefault="002B17E8" w:rsidP="001F4746">
            <w:pPr>
              <w:tabs>
                <w:tab w:val="left" w:pos="709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4E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9C60A2" w:rsidRPr="009C4E61" w:rsidRDefault="009C60A2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02.12</w:t>
            </w:r>
          </w:p>
          <w:p w:rsidR="002B17E8" w:rsidRPr="009C4E61" w:rsidRDefault="002B17E8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992" w:type="dxa"/>
            <w:vMerge w:val="restart"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17E8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2B17E8" w:rsidRPr="009C4E61" w:rsidRDefault="002B17E8" w:rsidP="0014745A">
            <w:pPr>
              <w:tabs>
                <w:tab w:val="left" w:pos="709"/>
              </w:tabs>
              <w:ind w:firstLine="0"/>
              <w:rPr>
                <w:color w:val="000000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«Сборка полотна изделия»</w:t>
            </w:r>
          </w:p>
        </w:tc>
        <w:tc>
          <w:tcPr>
            <w:tcW w:w="993" w:type="dxa"/>
          </w:tcPr>
          <w:p w:rsidR="002B17E8" w:rsidRPr="009C4E61" w:rsidRDefault="002B17E8" w:rsidP="001F4746">
            <w:pPr>
              <w:tabs>
                <w:tab w:val="left" w:pos="709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4E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17E8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25-26</w:t>
            </w:r>
          </w:p>
        </w:tc>
        <w:tc>
          <w:tcPr>
            <w:tcW w:w="4462" w:type="dxa"/>
          </w:tcPr>
          <w:p w:rsidR="002B17E8" w:rsidRPr="009C4E61" w:rsidRDefault="002B17E8" w:rsidP="0014745A">
            <w:pPr>
              <w:tabs>
                <w:tab w:val="left" w:pos="709"/>
              </w:tabs>
              <w:ind w:firstLine="0"/>
              <w:rPr>
                <w:color w:val="000000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Особенности соединения лоскутной основы с подкладкой.</w:t>
            </w:r>
            <w:r w:rsidRPr="009C4E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B17E8" w:rsidRPr="009C4E61" w:rsidRDefault="002B17E8" w:rsidP="001F4746">
            <w:pPr>
              <w:tabs>
                <w:tab w:val="left" w:pos="709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4E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9C60A2" w:rsidRPr="009C4E61" w:rsidRDefault="009C60A2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09.12</w:t>
            </w:r>
          </w:p>
          <w:p w:rsidR="002B17E8" w:rsidRPr="009C4E61" w:rsidRDefault="002B17E8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992" w:type="dxa"/>
            <w:vMerge w:val="restart"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17E8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2B17E8" w:rsidRPr="009C4E61" w:rsidRDefault="002B17E8" w:rsidP="002B17E8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«Соединение лоскутной основы с подкладкой</w:t>
            </w:r>
          </w:p>
        </w:tc>
        <w:tc>
          <w:tcPr>
            <w:tcW w:w="993" w:type="dxa"/>
          </w:tcPr>
          <w:p w:rsidR="002B17E8" w:rsidRPr="009C4E61" w:rsidRDefault="002B17E8" w:rsidP="001F4746">
            <w:pPr>
              <w:tabs>
                <w:tab w:val="left" w:pos="709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C4E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17E8" w:rsidRPr="009C4E61" w:rsidTr="00440748">
        <w:trPr>
          <w:trHeight w:val="144"/>
        </w:trPr>
        <w:tc>
          <w:tcPr>
            <w:tcW w:w="925" w:type="dxa"/>
            <w:gridSpan w:val="2"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2B17E8" w:rsidRPr="009C4E61" w:rsidRDefault="002B17E8" w:rsidP="002B17E8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  <w:r w:rsidRPr="009C4E61">
              <w:rPr>
                <w:b/>
                <w:sz w:val="24"/>
                <w:szCs w:val="24"/>
              </w:rPr>
              <w:t xml:space="preserve">Элементы материаловедения </w:t>
            </w:r>
          </w:p>
        </w:tc>
        <w:tc>
          <w:tcPr>
            <w:tcW w:w="993" w:type="dxa"/>
          </w:tcPr>
          <w:p w:rsidR="002B17E8" w:rsidRPr="009C4E61" w:rsidRDefault="002B17E8" w:rsidP="001F4746">
            <w:pPr>
              <w:tabs>
                <w:tab w:val="left" w:pos="70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E6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7E8" w:rsidRPr="009C4E61" w:rsidRDefault="002B17E8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388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27-28</w:t>
            </w:r>
          </w:p>
        </w:tc>
        <w:tc>
          <w:tcPr>
            <w:tcW w:w="4462" w:type="dxa"/>
          </w:tcPr>
          <w:p w:rsidR="00061FC6" w:rsidRPr="009C4E61" w:rsidRDefault="00061FC6" w:rsidP="0014745A">
            <w:pPr>
              <w:shd w:val="clear" w:color="auto" w:fill="FFFFFF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color w:val="000000"/>
                <w:spacing w:val="2"/>
                <w:sz w:val="24"/>
                <w:szCs w:val="24"/>
              </w:rPr>
              <w:t>Натуральные волокна животного происхождения. Свойства  натуральных волокон.</w:t>
            </w:r>
          </w:p>
        </w:tc>
        <w:tc>
          <w:tcPr>
            <w:tcW w:w="993" w:type="dxa"/>
          </w:tcPr>
          <w:p w:rsidR="00061FC6" w:rsidRPr="009C4E61" w:rsidRDefault="00061FC6" w:rsidP="008436E2">
            <w:pPr>
              <w:shd w:val="clear" w:color="auto" w:fill="FFFFFF"/>
              <w:tabs>
                <w:tab w:val="left" w:pos="709"/>
              </w:tabs>
              <w:spacing w:line="259" w:lineRule="exact"/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16.12</w:t>
            </w:r>
          </w:p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388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2B17E8">
            <w:pPr>
              <w:shd w:val="clear" w:color="auto" w:fill="FFFFFF"/>
              <w:tabs>
                <w:tab w:val="left" w:pos="709"/>
              </w:tabs>
              <w:ind w:firstLine="0"/>
              <w:rPr>
                <w:color w:val="000000"/>
                <w:spacing w:val="2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«</w:t>
            </w:r>
            <w:r w:rsidRPr="009C4E61">
              <w:rPr>
                <w:color w:val="000000"/>
                <w:spacing w:val="8"/>
                <w:sz w:val="24"/>
                <w:szCs w:val="24"/>
              </w:rPr>
              <w:t xml:space="preserve">Изучение свойств шерстяных и </w:t>
            </w:r>
            <w:r w:rsidRPr="009C4E61">
              <w:rPr>
                <w:color w:val="000000"/>
                <w:spacing w:val="1"/>
                <w:sz w:val="24"/>
                <w:szCs w:val="24"/>
              </w:rPr>
              <w:t>шелковых тканей</w:t>
            </w:r>
            <w:r w:rsidRPr="009C4E61">
              <w:rPr>
                <w:sz w:val="24"/>
                <w:szCs w:val="24"/>
              </w:rPr>
              <w:t>».</w:t>
            </w:r>
          </w:p>
          <w:p w:rsidR="00061FC6" w:rsidRPr="009C4E61" w:rsidRDefault="00061FC6" w:rsidP="0014745A">
            <w:pPr>
              <w:shd w:val="clear" w:color="auto" w:fill="FFFFFF"/>
              <w:tabs>
                <w:tab w:val="left" w:pos="709"/>
              </w:tabs>
              <w:ind w:firstLine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FC6" w:rsidRPr="009C4E61" w:rsidRDefault="00061FC6" w:rsidP="008436E2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895D77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70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29-30</w:t>
            </w:r>
          </w:p>
        </w:tc>
        <w:tc>
          <w:tcPr>
            <w:tcW w:w="4462" w:type="dxa"/>
          </w:tcPr>
          <w:p w:rsidR="00061FC6" w:rsidRPr="009C4E61" w:rsidRDefault="00061FC6" w:rsidP="0014745A">
            <w:pPr>
              <w:shd w:val="clear" w:color="auto" w:fill="FFFFFF"/>
              <w:tabs>
                <w:tab w:val="left" w:pos="709"/>
              </w:tabs>
              <w:ind w:firstLine="0"/>
              <w:rPr>
                <w:color w:val="000000"/>
                <w:spacing w:val="2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Ткацкие переплетения.</w:t>
            </w:r>
            <w:r w:rsidRPr="009C4E61">
              <w:rPr>
                <w:color w:val="000000"/>
                <w:sz w:val="24"/>
                <w:szCs w:val="24"/>
              </w:rPr>
              <w:t xml:space="preserve"> Понятие о раппорте переплетения.</w:t>
            </w:r>
          </w:p>
        </w:tc>
        <w:tc>
          <w:tcPr>
            <w:tcW w:w="993" w:type="dxa"/>
          </w:tcPr>
          <w:p w:rsidR="00061FC6" w:rsidRPr="009C4E61" w:rsidRDefault="00061FC6" w:rsidP="00C80841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23.12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shd w:val="clear" w:color="auto" w:fill="FFFFFF"/>
              <w:tabs>
                <w:tab w:val="left" w:pos="709"/>
              </w:tabs>
              <w:spacing w:line="259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895D77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399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«Выполнение макетов саржевого, сатинового и атласного переплетений» Проверочная работа</w:t>
            </w:r>
          </w:p>
        </w:tc>
        <w:tc>
          <w:tcPr>
            <w:tcW w:w="993" w:type="dxa"/>
          </w:tcPr>
          <w:p w:rsidR="00061FC6" w:rsidRPr="009C4E61" w:rsidRDefault="00061FC6" w:rsidP="00C80841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895D77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2B17E8">
            <w:pPr>
              <w:pStyle w:val="a3"/>
              <w:tabs>
                <w:tab w:val="left" w:pos="709"/>
              </w:tabs>
              <w:ind w:firstLine="0"/>
              <w:rPr>
                <w:b/>
                <w:color w:val="000000"/>
                <w:sz w:val="24"/>
                <w:szCs w:val="24"/>
              </w:rPr>
            </w:pPr>
            <w:r w:rsidRPr="009C4E61">
              <w:rPr>
                <w:b/>
                <w:sz w:val="24"/>
                <w:szCs w:val="24"/>
              </w:rPr>
              <w:t xml:space="preserve"> Элементы машиноведения </w:t>
            </w:r>
          </w:p>
        </w:tc>
        <w:tc>
          <w:tcPr>
            <w:tcW w:w="993" w:type="dxa"/>
          </w:tcPr>
          <w:p w:rsidR="00061FC6" w:rsidRPr="009C4E61" w:rsidRDefault="00061FC6" w:rsidP="00146783">
            <w:pPr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C4E6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lastRenderedPageBreak/>
              <w:t>31-32</w:t>
            </w:r>
          </w:p>
        </w:tc>
        <w:tc>
          <w:tcPr>
            <w:tcW w:w="4462" w:type="dxa"/>
          </w:tcPr>
          <w:p w:rsidR="00061FC6" w:rsidRPr="009C4E61" w:rsidRDefault="00061FC6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Регуляторы швейной машины.</w:t>
            </w:r>
          </w:p>
        </w:tc>
        <w:tc>
          <w:tcPr>
            <w:tcW w:w="993" w:type="dxa"/>
          </w:tcPr>
          <w:p w:rsidR="00061FC6" w:rsidRPr="009C4E61" w:rsidRDefault="00061FC6" w:rsidP="00CB2A5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13.01</w:t>
            </w:r>
          </w:p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14745A">
            <w:pPr>
              <w:shd w:val="clear" w:color="auto" w:fill="FFFFFF"/>
              <w:tabs>
                <w:tab w:val="left" w:pos="709"/>
              </w:tabs>
              <w:ind w:firstLine="0"/>
              <w:rPr>
                <w:color w:val="000000"/>
                <w:spacing w:val="7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«Регулировка качества машинной строчки»</w:t>
            </w:r>
          </w:p>
          <w:p w:rsidR="00061FC6" w:rsidRPr="009C4E61" w:rsidRDefault="00061FC6" w:rsidP="0014745A">
            <w:pPr>
              <w:shd w:val="clear" w:color="auto" w:fill="FFFFFF"/>
              <w:tabs>
                <w:tab w:val="left" w:pos="709"/>
              </w:tabs>
              <w:ind w:firstLine="0"/>
              <w:rPr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FC6" w:rsidRPr="009C4E61" w:rsidRDefault="00061FC6" w:rsidP="00CB2A5C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33-34</w:t>
            </w:r>
          </w:p>
        </w:tc>
        <w:tc>
          <w:tcPr>
            <w:tcW w:w="4462" w:type="dxa"/>
          </w:tcPr>
          <w:p w:rsidR="00061FC6" w:rsidRPr="009C4E61" w:rsidRDefault="00061FC6" w:rsidP="00235214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Устройство и установка машинной иглы</w:t>
            </w:r>
          </w:p>
          <w:p w:rsidR="00061FC6" w:rsidRPr="009C4E61" w:rsidRDefault="00061FC6" w:rsidP="00235214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color w:val="000000"/>
                <w:spacing w:val="1"/>
                <w:sz w:val="24"/>
                <w:szCs w:val="24"/>
              </w:rPr>
              <w:t>Уход за машиной, чистка и смазка.</w:t>
            </w:r>
          </w:p>
        </w:tc>
        <w:tc>
          <w:tcPr>
            <w:tcW w:w="993" w:type="dxa"/>
          </w:tcPr>
          <w:p w:rsidR="00061FC6" w:rsidRPr="009C4E61" w:rsidRDefault="00061FC6" w:rsidP="0014678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20.01</w:t>
            </w:r>
          </w:p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14745A">
            <w:pPr>
              <w:shd w:val="clear" w:color="auto" w:fill="FFFFFF"/>
              <w:tabs>
                <w:tab w:val="left" w:pos="709"/>
              </w:tabs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 «</w:t>
            </w:r>
            <w:r w:rsidRPr="009C4E61">
              <w:rPr>
                <w:color w:val="000000"/>
                <w:spacing w:val="8"/>
                <w:sz w:val="24"/>
                <w:szCs w:val="24"/>
              </w:rPr>
              <w:t>Подбор и установка машинной иглы</w:t>
            </w:r>
            <w:r w:rsidRPr="009C4E61">
              <w:rPr>
                <w:sz w:val="24"/>
                <w:szCs w:val="24"/>
              </w:rPr>
              <w:t>». Проверочная работа</w:t>
            </w:r>
          </w:p>
        </w:tc>
        <w:tc>
          <w:tcPr>
            <w:tcW w:w="993" w:type="dxa"/>
          </w:tcPr>
          <w:p w:rsidR="00061FC6" w:rsidRPr="009C4E61" w:rsidRDefault="00061FC6" w:rsidP="0014678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35-36</w:t>
            </w:r>
          </w:p>
        </w:tc>
        <w:tc>
          <w:tcPr>
            <w:tcW w:w="4462" w:type="dxa"/>
          </w:tcPr>
          <w:p w:rsidR="00061FC6" w:rsidRPr="009C4E61" w:rsidRDefault="00061FC6" w:rsidP="0028417B">
            <w:pPr>
              <w:shd w:val="clear" w:color="auto" w:fill="FFFFFF"/>
              <w:tabs>
                <w:tab w:val="left" w:pos="709"/>
              </w:tabs>
              <w:spacing w:line="259" w:lineRule="exact"/>
              <w:ind w:firstLine="0"/>
              <w:rPr>
                <w:color w:val="000000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Машинные швы. ОРМ и ПТБ. Технология выполнения соединительных и краевых швов.</w:t>
            </w:r>
          </w:p>
        </w:tc>
        <w:tc>
          <w:tcPr>
            <w:tcW w:w="993" w:type="dxa"/>
          </w:tcPr>
          <w:p w:rsidR="00061FC6" w:rsidRPr="009C4E61" w:rsidRDefault="00061FC6" w:rsidP="0014678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27.01</w:t>
            </w:r>
          </w:p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14745A">
            <w:pPr>
              <w:shd w:val="clear" w:color="auto" w:fill="FFFFFF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 «Выполнение образцов машинных швов»</w:t>
            </w:r>
          </w:p>
        </w:tc>
        <w:tc>
          <w:tcPr>
            <w:tcW w:w="993" w:type="dxa"/>
          </w:tcPr>
          <w:p w:rsidR="00061FC6" w:rsidRPr="009C4E61" w:rsidRDefault="00061FC6" w:rsidP="0014678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</w:tcPr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60A2" w:rsidRDefault="00061FC6" w:rsidP="0014745A">
            <w:pPr>
              <w:widowControl w:val="0"/>
              <w:shd w:val="clear" w:color="auto" w:fill="FFFFFF"/>
              <w:tabs>
                <w:tab w:val="left" w:pos="677"/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4"/>
              </w:rPr>
            </w:pPr>
            <w:r w:rsidRPr="009C60A2">
              <w:rPr>
                <w:b/>
                <w:sz w:val="24"/>
                <w:szCs w:val="24"/>
              </w:rPr>
              <w:t>Конструирование и моделирование швейных изделий</w:t>
            </w:r>
          </w:p>
        </w:tc>
        <w:tc>
          <w:tcPr>
            <w:tcW w:w="993" w:type="dxa"/>
          </w:tcPr>
          <w:p w:rsidR="00061FC6" w:rsidRPr="009C60A2" w:rsidRDefault="00061FC6" w:rsidP="00146783">
            <w:pPr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C60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37-38</w:t>
            </w:r>
          </w:p>
        </w:tc>
        <w:tc>
          <w:tcPr>
            <w:tcW w:w="4462" w:type="dxa"/>
          </w:tcPr>
          <w:p w:rsidR="00061FC6" w:rsidRPr="009C4E61" w:rsidRDefault="00061FC6" w:rsidP="0014745A">
            <w:pPr>
              <w:widowControl w:val="0"/>
              <w:shd w:val="clear" w:color="auto" w:fill="FFFFFF"/>
              <w:tabs>
                <w:tab w:val="left" w:pos="677"/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Одежда и требования  к ней.</w:t>
            </w:r>
            <w:r>
              <w:rPr>
                <w:sz w:val="24"/>
                <w:szCs w:val="24"/>
              </w:rPr>
              <w:t xml:space="preserve"> </w:t>
            </w:r>
            <w:r w:rsidRPr="009C4E61">
              <w:rPr>
                <w:sz w:val="24"/>
                <w:szCs w:val="24"/>
              </w:rPr>
              <w:t>Мерки для построения чертежа юбки.</w:t>
            </w:r>
          </w:p>
        </w:tc>
        <w:tc>
          <w:tcPr>
            <w:tcW w:w="993" w:type="dxa"/>
          </w:tcPr>
          <w:p w:rsidR="00061FC6" w:rsidRPr="009C4E61" w:rsidRDefault="00061FC6" w:rsidP="0014678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03.02</w:t>
            </w:r>
          </w:p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14745A">
            <w:pPr>
              <w:widowControl w:val="0"/>
              <w:shd w:val="clear" w:color="auto" w:fill="FFFFFF"/>
              <w:tabs>
                <w:tab w:val="left" w:pos="677"/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«Снятие мерок и запись результатов измерений».</w:t>
            </w:r>
          </w:p>
        </w:tc>
        <w:tc>
          <w:tcPr>
            <w:tcW w:w="993" w:type="dxa"/>
          </w:tcPr>
          <w:p w:rsidR="00061FC6" w:rsidRPr="009C4E61" w:rsidRDefault="00061FC6" w:rsidP="0014678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4462" w:type="dxa"/>
          </w:tcPr>
          <w:p w:rsidR="00061FC6" w:rsidRPr="009C4E61" w:rsidRDefault="00061FC6" w:rsidP="0014745A">
            <w:pPr>
              <w:widowControl w:val="0"/>
              <w:shd w:val="clear" w:color="auto" w:fill="FFFFFF"/>
              <w:tabs>
                <w:tab w:val="left" w:pos="677"/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Последовательность построения</w:t>
            </w:r>
            <w:r w:rsidRPr="009C4E61">
              <w:rPr>
                <w:color w:val="000000"/>
                <w:sz w:val="24"/>
                <w:szCs w:val="24"/>
              </w:rPr>
              <w:t xml:space="preserve"> чертежа прямой юбки. </w:t>
            </w:r>
            <w:r w:rsidRPr="009C4E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61FC6" w:rsidRPr="009C4E61" w:rsidRDefault="00061FC6" w:rsidP="0014678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10.02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«Построение чертежа  прямой юбки в М 1:4».</w:t>
            </w:r>
          </w:p>
        </w:tc>
        <w:tc>
          <w:tcPr>
            <w:tcW w:w="993" w:type="dxa"/>
          </w:tcPr>
          <w:p w:rsidR="00061FC6" w:rsidRPr="009C4E61" w:rsidRDefault="00061FC6" w:rsidP="0014678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41-42</w:t>
            </w:r>
          </w:p>
        </w:tc>
        <w:tc>
          <w:tcPr>
            <w:tcW w:w="4462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color w:val="000000"/>
                <w:spacing w:val="5"/>
                <w:sz w:val="24"/>
                <w:szCs w:val="24"/>
              </w:rPr>
            </w:pPr>
            <w:r w:rsidRPr="009C4E61">
              <w:rPr>
                <w:color w:val="000000"/>
                <w:sz w:val="24"/>
                <w:szCs w:val="24"/>
              </w:rPr>
              <w:t>Разновидности юбок по силуэту</w:t>
            </w:r>
            <w:r w:rsidRPr="009C4E61">
              <w:rPr>
                <w:sz w:val="24"/>
                <w:szCs w:val="24"/>
              </w:rPr>
              <w:t>. Моделирование юбки.</w:t>
            </w:r>
          </w:p>
        </w:tc>
        <w:tc>
          <w:tcPr>
            <w:tcW w:w="993" w:type="dxa"/>
          </w:tcPr>
          <w:p w:rsidR="00061FC6" w:rsidRPr="009C4E61" w:rsidRDefault="00061FC6" w:rsidP="0014678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17.02</w:t>
            </w:r>
          </w:p>
          <w:p w:rsidR="00061FC6" w:rsidRPr="009C4E61" w:rsidRDefault="00061FC6" w:rsidP="00235214">
            <w:pPr>
              <w:pStyle w:val="2"/>
              <w:tabs>
                <w:tab w:val="left" w:pos="709"/>
              </w:tabs>
              <w:jc w:val="both"/>
              <w:rPr>
                <w:b w:val="0"/>
              </w:rPr>
            </w:pPr>
            <w:r w:rsidRPr="009C4E61">
              <w:rPr>
                <w:b w:val="0"/>
              </w:rPr>
              <w:t xml:space="preserve">      </w:t>
            </w:r>
          </w:p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365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14745A">
            <w:pPr>
              <w:tabs>
                <w:tab w:val="left" w:pos="709"/>
              </w:tabs>
              <w:ind w:firstLine="0"/>
              <w:rPr>
                <w:color w:val="000000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«Моделирование юбки выбранного фасона».</w:t>
            </w:r>
          </w:p>
        </w:tc>
        <w:tc>
          <w:tcPr>
            <w:tcW w:w="993" w:type="dxa"/>
          </w:tcPr>
          <w:p w:rsidR="00061FC6" w:rsidRPr="009C4E61" w:rsidRDefault="00061FC6" w:rsidP="0014678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235214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  <w:r w:rsidRPr="009C4E61">
              <w:rPr>
                <w:b/>
                <w:color w:val="000000"/>
                <w:spacing w:val="3"/>
                <w:sz w:val="24"/>
                <w:szCs w:val="24"/>
              </w:rPr>
              <w:t xml:space="preserve">Технология изготовления юбки </w:t>
            </w:r>
          </w:p>
        </w:tc>
        <w:tc>
          <w:tcPr>
            <w:tcW w:w="993" w:type="dxa"/>
          </w:tcPr>
          <w:p w:rsidR="00061FC6" w:rsidRPr="009C4E61" w:rsidRDefault="00061FC6" w:rsidP="00ED66B5">
            <w:pPr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C4E6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43-44</w:t>
            </w:r>
          </w:p>
        </w:tc>
        <w:tc>
          <w:tcPr>
            <w:tcW w:w="4462" w:type="dxa"/>
          </w:tcPr>
          <w:p w:rsidR="00061FC6" w:rsidRPr="009C4E61" w:rsidRDefault="00061FC6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Раскройные работы</w:t>
            </w:r>
          </w:p>
        </w:tc>
        <w:tc>
          <w:tcPr>
            <w:tcW w:w="993" w:type="dxa"/>
          </w:tcPr>
          <w:p w:rsidR="00061FC6" w:rsidRPr="009C4E61" w:rsidRDefault="00061FC6" w:rsidP="00961BCE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24.02</w:t>
            </w:r>
          </w:p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323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 «Раскладка деталей юбки на ткани и раскрой»</w:t>
            </w:r>
          </w:p>
        </w:tc>
        <w:tc>
          <w:tcPr>
            <w:tcW w:w="993" w:type="dxa"/>
          </w:tcPr>
          <w:p w:rsidR="00061FC6" w:rsidRPr="009C4E61" w:rsidRDefault="00061FC6" w:rsidP="00961BCE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  <w:p w:rsidR="00061FC6" w:rsidRPr="009C4E61" w:rsidRDefault="00061FC6" w:rsidP="00961BCE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323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45-46</w:t>
            </w:r>
          </w:p>
        </w:tc>
        <w:tc>
          <w:tcPr>
            <w:tcW w:w="4462" w:type="dxa"/>
          </w:tcPr>
          <w:p w:rsidR="00061FC6" w:rsidRPr="009C4E61" w:rsidRDefault="00061FC6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Роль вытачек и складок. Обработка вытачек и складок</w:t>
            </w:r>
          </w:p>
        </w:tc>
        <w:tc>
          <w:tcPr>
            <w:tcW w:w="993" w:type="dxa"/>
          </w:tcPr>
          <w:p w:rsidR="00061FC6" w:rsidRPr="009C4E61" w:rsidRDefault="00061FC6" w:rsidP="00961BCE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03.03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6F3CD0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 « Обработка вытачек»</w:t>
            </w:r>
          </w:p>
        </w:tc>
        <w:tc>
          <w:tcPr>
            <w:tcW w:w="993" w:type="dxa"/>
          </w:tcPr>
          <w:p w:rsidR="00061FC6" w:rsidRPr="009C4E61" w:rsidRDefault="00061FC6" w:rsidP="00ED66B5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47-48</w:t>
            </w:r>
          </w:p>
        </w:tc>
        <w:tc>
          <w:tcPr>
            <w:tcW w:w="4462" w:type="dxa"/>
          </w:tcPr>
          <w:p w:rsidR="00061FC6" w:rsidRPr="009C4E61" w:rsidRDefault="00061FC6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Технология обработки застежки в боковом шве</w:t>
            </w:r>
          </w:p>
        </w:tc>
        <w:tc>
          <w:tcPr>
            <w:tcW w:w="993" w:type="dxa"/>
          </w:tcPr>
          <w:p w:rsidR="00061FC6" w:rsidRPr="009C4E61" w:rsidRDefault="00061FC6" w:rsidP="00ED66B5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10.03</w:t>
            </w:r>
          </w:p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 «Обработка застежки в боковом шве юбки тесьмой-молния»</w:t>
            </w:r>
          </w:p>
        </w:tc>
        <w:tc>
          <w:tcPr>
            <w:tcW w:w="993" w:type="dxa"/>
          </w:tcPr>
          <w:p w:rsidR="00061FC6" w:rsidRPr="009C4E61" w:rsidRDefault="00061FC6" w:rsidP="00ED66B5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49-50</w:t>
            </w:r>
          </w:p>
        </w:tc>
        <w:tc>
          <w:tcPr>
            <w:tcW w:w="4462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color w:val="000000"/>
                <w:spacing w:val="5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Технология обработки пояса, верхнего среза юбки</w:t>
            </w:r>
          </w:p>
        </w:tc>
        <w:tc>
          <w:tcPr>
            <w:tcW w:w="993" w:type="dxa"/>
          </w:tcPr>
          <w:p w:rsidR="00061FC6" w:rsidRPr="009C4E61" w:rsidRDefault="00061FC6" w:rsidP="00ED66B5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17.03</w:t>
            </w:r>
          </w:p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 «Обработка пояса»</w:t>
            </w:r>
          </w:p>
        </w:tc>
        <w:tc>
          <w:tcPr>
            <w:tcW w:w="993" w:type="dxa"/>
          </w:tcPr>
          <w:p w:rsidR="00061FC6" w:rsidRPr="009C4E61" w:rsidRDefault="00061FC6" w:rsidP="00ED66B5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51-52</w:t>
            </w:r>
          </w:p>
        </w:tc>
        <w:tc>
          <w:tcPr>
            <w:tcW w:w="4462" w:type="dxa"/>
          </w:tcPr>
          <w:p w:rsidR="00061FC6" w:rsidRPr="009C4E61" w:rsidRDefault="00061FC6" w:rsidP="006F3CD0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Технология обработки нижнего среза юбки</w:t>
            </w:r>
          </w:p>
        </w:tc>
        <w:tc>
          <w:tcPr>
            <w:tcW w:w="993" w:type="dxa"/>
          </w:tcPr>
          <w:p w:rsidR="00061FC6" w:rsidRPr="009C4E61" w:rsidRDefault="00061FC6" w:rsidP="00ED66B5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31.03</w:t>
            </w:r>
          </w:p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6F3CD0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«Обработка нижнего среза юбки»</w:t>
            </w:r>
          </w:p>
        </w:tc>
        <w:tc>
          <w:tcPr>
            <w:tcW w:w="993" w:type="dxa"/>
          </w:tcPr>
          <w:p w:rsidR="00061FC6" w:rsidRPr="009C4E61" w:rsidRDefault="00061FC6" w:rsidP="00ED66B5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9C4E61">
        <w:trPr>
          <w:trHeight w:val="299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53-54</w:t>
            </w:r>
          </w:p>
        </w:tc>
        <w:tc>
          <w:tcPr>
            <w:tcW w:w="4462" w:type="dxa"/>
          </w:tcPr>
          <w:p w:rsidR="00061FC6" w:rsidRPr="009C4E61" w:rsidRDefault="00061FC6" w:rsidP="006F3CD0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 xml:space="preserve">Окончательная обработка изделия. ВТО </w:t>
            </w:r>
          </w:p>
        </w:tc>
        <w:tc>
          <w:tcPr>
            <w:tcW w:w="993" w:type="dxa"/>
          </w:tcPr>
          <w:p w:rsidR="00061FC6" w:rsidRPr="009C4E61" w:rsidRDefault="00061FC6" w:rsidP="00EA575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 xml:space="preserve">    07.04</w:t>
            </w:r>
          </w:p>
          <w:p w:rsidR="00061FC6" w:rsidRPr="009C4E61" w:rsidRDefault="00061FC6" w:rsidP="006F3CD0">
            <w:pPr>
              <w:pStyle w:val="2"/>
              <w:tabs>
                <w:tab w:val="left" w:pos="709"/>
              </w:tabs>
              <w:jc w:val="both"/>
              <w:rPr>
                <w:b w:val="0"/>
              </w:rPr>
            </w:pPr>
          </w:p>
          <w:p w:rsidR="00061FC6" w:rsidRPr="009C4E61" w:rsidRDefault="00061FC6" w:rsidP="006F3CD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562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6F3CD0">
            <w:pPr>
              <w:tabs>
                <w:tab w:val="left" w:pos="709"/>
              </w:tabs>
              <w:ind w:right="-108" w:firstLine="0"/>
              <w:rPr>
                <w:i/>
                <w:color w:val="000000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 «Обработка петли и пришивание пуговицы»</w:t>
            </w:r>
            <w:r w:rsidRPr="009C4E61">
              <w:rPr>
                <w:i/>
                <w:color w:val="000000"/>
                <w:sz w:val="24"/>
                <w:szCs w:val="24"/>
              </w:rPr>
              <w:t>.</w:t>
            </w:r>
          </w:p>
          <w:p w:rsidR="00061FC6" w:rsidRPr="009C4E61" w:rsidRDefault="00061FC6" w:rsidP="006F3CD0">
            <w:pPr>
              <w:tabs>
                <w:tab w:val="left" w:pos="709"/>
              </w:tabs>
              <w:ind w:right="-108" w:firstLine="0"/>
              <w:rPr>
                <w:sz w:val="24"/>
                <w:szCs w:val="24"/>
              </w:rPr>
            </w:pPr>
            <w:r w:rsidRPr="009C4E61">
              <w:rPr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:rsidR="00061FC6" w:rsidRPr="009C4E61" w:rsidRDefault="00061FC6" w:rsidP="00EA575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6F3CD0">
        <w:trPr>
          <w:trHeight w:val="302"/>
        </w:trPr>
        <w:tc>
          <w:tcPr>
            <w:tcW w:w="925" w:type="dxa"/>
            <w:gridSpan w:val="2"/>
          </w:tcPr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6F3CD0">
            <w:pPr>
              <w:tabs>
                <w:tab w:val="left" w:pos="709"/>
              </w:tabs>
              <w:ind w:firstLine="0"/>
              <w:rPr>
                <w:b/>
                <w:color w:val="000000"/>
                <w:spacing w:val="5"/>
                <w:sz w:val="24"/>
                <w:szCs w:val="24"/>
              </w:rPr>
            </w:pPr>
            <w:r w:rsidRPr="009C4E61">
              <w:rPr>
                <w:b/>
                <w:sz w:val="24"/>
                <w:szCs w:val="24"/>
              </w:rPr>
              <w:t xml:space="preserve">Технология ведения дома </w:t>
            </w:r>
          </w:p>
        </w:tc>
        <w:tc>
          <w:tcPr>
            <w:tcW w:w="993" w:type="dxa"/>
          </w:tcPr>
          <w:p w:rsidR="00061FC6" w:rsidRPr="009C4E61" w:rsidRDefault="00061FC6" w:rsidP="00ED66B5">
            <w:pPr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C4E61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562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55-56</w:t>
            </w:r>
          </w:p>
        </w:tc>
        <w:tc>
          <w:tcPr>
            <w:tcW w:w="4462" w:type="dxa"/>
          </w:tcPr>
          <w:p w:rsidR="00061FC6" w:rsidRPr="009C4E61" w:rsidRDefault="00061FC6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Понятие о композиции в интерьере. Характерные особенности жилища. Отделка квартиры. Освещение.</w:t>
            </w:r>
          </w:p>
        </w:tc>
        <w:tc>
          <w:tcPr>
            <w:tcW w:w="993" w:type="dxa"/>
          </w:tcPr>
          <w:p w:rsidR="00061FC6" w:rsidRPr="009C4E61" w:rsidRDefault="00061FC6" w:rsidP="00ED66B5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14.04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562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«Выполнение эскиза оформления окна».</w:t>
            </w:r>
          </w:p>
        </w:tc>
        <w:tc>
          <w:tcPr>
            <w:tcW w:w="993" w:type="dxa"/>
          </w:tcPr>
          <w:p w:rsidR="00061FC6" w:rsidRPr="009C4E61" w:rsidRDefault="00061FC6" w:rsidP="00ED66B5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562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57-58</w:t>
            </w:r>
          </w:p>
        </w:tc>
        <w:tc>
          <w:tcPr>
            <w:tcW w:w="4462" w:type="dxa"/>
          </w:tcPr>
          <w:p w:rsidR="00061FC6" w:rsidRPr="009C4E61" w:rsidRDefault="00061FC6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color w:val="000000"/>
                <w:spacing w:val="3"/>
                <w:sz w:val="24"/>
                <w:szCs w:val="24"/>
              </w:rPr>
              <w:t>Внутренняя отделка помещений декоративными тканями.</w:t>
            </w:r>
          </w:p>
        </w:tc>
        <w:tc>
          <w:tcPr>
            <w:tcW w:w="993" w:type="dxa"/>
          </w:tcPr>
          <w:p w:rsidR="00061FC6" w:rsidRPr="009C4E61" w:rsidRDefault="00061FC6" w:rsidP="00ED66B5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21.04</w:t>
            </w:r>
          </w:p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562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14745A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«</w:t>
            </w:r>
            <w:r w:rsidRPr="009C4E61">
              <w:rPr>
                <w:color w:val="000000"/>
                <w:sz w:val="24"/>
                <w:szCs w:val="24"/>
              </w:rPr>
              <w:t>Изготовление макета оформления окна тканями</w:t>
            </w:r>
            <w:r w:rsidRPr="009C4E61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061FC6" w:rsidRPr="009C4E61" w:rsidRDefault="00061FC6" w:rsidP="00ED66B5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562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59-60</w:t>
            </w:r>
          </w:p>
        </w:tc>
        <w:tc>
          <w:tcPr>
            <w:tcW w:w="4462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color w:val="000000"/>
                <w:spacing w:val="5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Уход за одеждой и обувью</w:t>
            </w:r>
          </w:p>
        </w:tc>
        <w:tc>
          <w:tcPr>
            <w:tcW w:w="993" w:type="dxa"/>
          </w:tcPr>
          <w:p w:rsidR="00061FC6" w:rsidRPr="009C4E61" w:rsidRDefault="00061FC6" w:rsidP="00ED66B5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28.04</w:t>
            </w:r>
          </w:p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225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14745A">
            <w:pPr>
              <w:shd w:val="clear" w:color="auto" w:fill="FFFFFF"/>
              <w:tabs>
                <w:tab w:val="left" w:pos="709"/>
              </w:tabs>
              <w:spacing w:line="259" w:lineRule="exact"/>
              <w:ind w:right="11" w:firstLine="0"/>
              <w:rPr>
                <w:color w:val="000000"/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Практическая работа «Удаление пятен с одежды»</w:t>
            </w:r>
          </w:p>
        </w:tc>
        <w:tc>
          <w:tcPr>
            <w:tcW w:w="993" w:type="dxa"/>
          </w:tcPr>
          <w:p w:rsidR="00061FC6" w:rsidRPr="009C4E61" w:rsidRDefault="00061FC6" w:rsidP="00ED66B5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307"/>
        </w:trPr>
        <w:tc>
          <w:tcPr>
            <w:tcW w:w="925" w:type="dxa"/>
            <w:gridSpan w:val="2"/>
          </w:tcPr>
          <w:p w:rsidR="00061FC6" w:rsidRPr="009C4E61" w:rsidRDefault="00061FC6" w:rsidP="00594203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6F3CD0">
            <w:pPr>
              <w:tabs>
                <w:tab w:val="left" w:pos="709"/>
              </w:tabs>
              <w:ind w:firstLine="0"/>
              <w:rPr>
                <w:b/>
                <w:color w:val="000000"/>
                <w:spacing w:val="5"/>
                <w:sz w:val="24"/>
                <w:szCs w:val="24"/>
              </w:rPr>
            </w:pPr>
            <w:r w:rsidRPr="009C4E61">
              <w:rPr>
                <w:b/>
                <w:sz w:val="24"/>
                <w:szCs w:val="24"/>
              </w:rPr>
              <w:t xml:space="preserve">Творческие, проектные работы </w:t>
            </w:r>
          </w:p>
        </w:tc>
        <w:tc>
          <w:tcPr>
            <w:tcW w:w="993" w:type="dxa"/>
          </w:tcPr>
          <w:p w:rsidR="00061FC6" w:rsidRPr="009C4E61" w:rsidRDefault="00061FC6" w:rsidP="00ED66B5">
            <w:pPr>
              <w:shd w:val="clear" w:color="auto" w:fill="FFFFFF"/>
              <w:tabs>
                <w:tab w:val="left" w:pos="709"/>
              </w:tabs>
              <w:spacing w:line="259" w:lineRule="exact"/>
              <w:ind w:right="11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61FC6" w:rsidRPr="009C4E61" w:rsidRDefault="00061FC6" w:rsidP="0028417B">
            <w:pPr>
              <w:shd w:val="clear" w:color="auto" w:fill="FFFFFF"/>
              <w:tabs>
                <w:tab w:val="left" w:pos="709"/>
              </w:tabs>
              <w:spacing w:line="259" w:lineRule="exact"/>
              <w:ind w:right="11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FC6" w:rsidRPr="009C4E61" w:rsidRDefault="00061FC6" w:rsidP="0028417B">
            <w:pPr>
              <w:shd w:val="clear" w:color="auto" w:fill="FFFFFF"/>
              <w:tabs>
                <w:tab w:val="left" w:pos="709"/>
              </w:tabs>
              <w:spacing w:line="259" w:lineRule="exact"/>
              <w:ind w:right="11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307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577152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4462" w:type="dxa"/>
          </w:tcPr>
          <w:p w:rsidR="00061FC6" w:rsidRPr="009C4E61" w:rsidRDefault="00061FC6" w:rsidP="009C4E61">
            <w:pPr>
              <w:pStyle w:val="ad"/>
              <w:tabs>
                <w:tab w:val="left" w:pos="709"/>
              </w:tabs>
            </w:pPr>
            <w:r w:rsidRPr="009C4E61">
              <w:t xml:space="preserve">Обоснование проекта. Эскиз. Схема. </w:t>
            </w:r>
          </w:p>
        </w:tc>
        <w:tc>
          <w:tcPr>
            <w:tcW w:w="993" w:type="dxa"/>
          </w:tcPr>
          <w:p w:rsidR="00061FC6" w:rsidRPr="009C4E61" w:rsidRDefault="00061FC6" w:rsidP="00A521C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05.05</w:t>
            </w:r>
          </w:p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  <w:color w:val="000000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307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9C4E61">
            <w:pPr>
              <w:pStyle w:val="ad"/>
              <w:tabs>
                <w:tab w:val="left" w:pos="709"/>
              </w:tabs>
              <w:rPr>
                <w:color w:val="000000"/>
                <w:spacing w:val="5"/>
              </w:rPr>
            </w:pPr>
            <w:r w:rsidRPr="009C4E61">
              <w:t>Выкройка.</w:t>
            </w:r>
          </w:p>
        </w:tc>
        <w:tc>
          <w:tcPr>
            <w:tcW w:w="993" w:type="dxa"/>
          </w:tcPr>
          <w:p w:rsidR="00061FC6" w:rsidRPr="009C4E61" w:rsidRDefault="00061FC6" w:rsidP="00A521C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6F3CD0">
            <w:pPr>
              <w:pStyle w:val="2"/>
              <w:tabs>
                <w:tab w:val="left" w:pos="709"/>
              </w:tabs>
              <w:rPr>
                <w:b w:val="0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shd w:val="clear" w:color="auto" w:fill="FFFFFF"/>
              <w:tabs>
                <w:tab w:val="left" w:pos="709"/>
              </w:tabs>
              <w:spacing w:line="259" w:lineRule="exact"/>
              <w:ind w:right="11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63-64</w:t>
            </w:r>
          </w:p>
        </w:tc>
        <w:tc>
          <w:tcPr>
            <w:tcW w:w="4462" w:type="dxa"/>
          </w:tcPr>
          <w:p w:rsidR="00061FC6" w:rsidRPr="009C4E61" w:rsidRDefault="00061FC6" w:rsidP="009C4E61">
            <w:pPr>
              <w:pStyle w:val="ad"/>
              <w:tabs>
                <w:tab w:val="left" w:pos="709"/>
              </w:tabs>
            </w:pPr>
            <w:r w:rsidRPr="009C4E61">
              <w:t>Планирование.</w:t>
            </w:r>
          </w:p>
        </w:tc>
        <w:tc>
          <w:tcPr>
            <w:tcW w:w="993" w:type="dxa"/>
          </w:tcPr>
          <w:p w:rsidR="00061FC6" w:rsidRPr="009C4E61" w:rsidRDefault="00061FC6" w:rsidP="00A521C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pStyle w:val="2"/>
              <w:tabs>
                <w:tab w:val="left" w:pos="709"/>
              </w:tabs>
              <w:rPr>
                <w:b w:val="0"/>
              </w:rPr>
            </w:pPr>
            <w:r w:rsidRPr="009C4E61">
              <w:rPr>
                <w:b w:val="0"/>
              </w:rPr>
              <w:t>12.05</w:t>
            </w:r>
          </w:p>
          <w:p w:rsidR="00061FC6" w:rsidRPr="009C4E61" w:rsidRDefault="00061FC6" w:rsidP="00577152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color w:val="000000"/>
                <w:spacing w:val="5"/>
                <w:sz w:val="24"/>
                <w:szCs w:val="24"/>
              </w:rPr>
            </w:pPr>
            <w:r w:rsidRPr="009C4E61">
              <w:t>Технологическая карта.</w:t>
            </w:r>
          </w:p>
        </w:tc>
        <w:tc>
          <w:tcPr>
            <w:tcW w:w="993" w:type="dxa"/>
          </w:tcPr>
          <w:p w:rsidR="00061FC6" w:rsidRPr="009C4E61" w:rsidRDefault="00061FC6" w:rsidP="00A521C0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65-66</w:t>
            </w:r>
          </w:p>
        </w:tc>
        <w:tc>
          <w:tcPr>
            <w:tcW w:w="4462" w:type="dxa"/>
          </w:tcPr>
          <w:p w:rsidR="00061FC6" w:rsidRPr="009C4E61" w:rsidRDefault="00061FC6" w:rsidP="00577152">
            <w:pPr>
              <w:pStyle w:val="ad"/>
              <w:tabs>
                <w:tab w:val="left" w:pos="709"/>
              </w:tabs>
            </w:pPr>
            <w:r w:rsidRPr="009C4E61">
              <w:t>Экономический расчёт</w:t>
            </w:r>
          </w:p>
        </w:tc>
        <w:tc>
          <w:tcPr>
            <w:tcW w:w="993" w:type="dxa"/>
          </w:tcPr>
          <w:p w:rsidR="00061FC6" w:rsidRPr="009C4E61" w:rsidRDefault="00061FC6" w:rsidP="00EB7597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9C60A2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19.05</w:t>
            </w:r>
          </w:p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color w:val="000000"/>
                <w:spacing w:val="5"/>
                <w:sz w:val="24"/>
                <w:szCs w:val="24"/>
              </w:rPr>
            </w:pPr>
            <w:r w:rsidRPr="009C4E61">
              <w:t>Экологическое обоснование.</w:t>
            </w:r>
          </w:p>
        </w:tc>
        <w:tc>
          <w:tcPr>
            <w:tcW w:w="993" w:type="dxa"/>
          </w:tcPr>
          <w:p w:rsidR="00061FC6" w:rsidRPr="009C4E61" w:rsidRDefault="00061FC6" w:rsidP="00EB7597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67-68</w:t>
            </w:r>
          </w:p>
        </w:tc>
        <w:tc>
          <w:tcPr>
            <w:tcW w:w="4462" w:type="dxa"/>
          </w:tcPr>
          <w:p w:rsidR="00061FC6" w:rsidRPr="009C4E61" w:rsidRDefault="00061FC6" w:rsidP="00E07F88">
            <w:pPr>
              <w:pStyle w:val="ad"/>
              <w:tabs>
                <w:tab w:val="left" w:pos="709"/>
              </w:tabs>
            </w:pPr>
            <w:r w:rsidRPr="009C4E61">
              <w:t>Реклама изделия. Заполнение отчёта</w:t>
            </w:r>
          </w:p>
        </w:tc>
        <w:tc>
          <w:tcPr>
            <w:tcW w:w="993" w:type="dxa"/>
          </w:tcPr>
          <w:p w:rsidR="00061FC6" w:rsidRPr="009C4E61" w:rsidRDefault="00061FC6" w:rsidP="00FE27E8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26.05</w:t>
            </w:r>
          </w:p>
        </w:tc>
        <w:tc>
          <w:tcPr>
            <w:tcW w:w="992" w:type="dxa"/>
            <w:vMerge w:val="restart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440748">
        <w:trPr>
          <w:trHeight w:val="144"/>
        </w:trPr>
        <w:tc>
          <w:tcPr>
            <w:tcW w:w="925" w:type="dxa"/>
            <w:gridSpan w:val="2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E07F88">
            <w:pPr>
              <w:tabs>
                <w:tab w:val="left" w:pos="709"/>
              </w:tabs>
              <w:ind w:firstLine="0"/>
              <w:rPr>
                <w:color w:val="000000"/>
                <w:spacing w:val="5"/>
                <w:sz w:val="24"/>
                <w:szCs w:val="24"/>
              </w:rPr>
            </w:pPr>
            <w:r w:rsidRPr="009C4E61">
              <w:t>Защита проекта.</w:t>
            </w:r>
          </w:p>
        </w:tc>
        <w:tc>
          <w:tcPr>
            <w:tcW w:w="993" w:type="dxa"/>
          </w:tcPr>
          <w:p w:rsidR="00061FC6" w:rsidRPr="009C4E61" w:rsidRDefault="00061FC6" w:rsidP="00FE27E8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9C4E6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061FC6" w:rsidRPr="009C4E61" w:rsidTr="009C4E61">
        <w:trPr>
          <w:trHeight w:val="239"/>
        </w:trPr>
        <w:tc>
          <w:tcPr>
            <w:tcW w:w="925" w:type="dxa"/>
            <w:gridSpan w:val="2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061FC6" w:rsidRPr="009C4E61" w:rsidRDefault="00061FC6" w:rsidP="0014745A">
            <w:pPr>
              <w:pStyle w:val="ad"/>
              <w:tabs>
                <w:tab w:val="left" w:pos="709"/>
              </w:tabs>
              <w:rPr>
                <w:color w:val="000000"/>
                <w:spacing w:val="5"/>
              </w:rPr>
            </w:pPr>
            <w:r w:rsidRPr="009C4E61">
              <w:rPr>
                <w:color w:val="000000"/>
                <w:spacing w:val="5"/>
              </w:rPr>
              <w:t xml:space="preserve">Итого </w:t>
            </w:r>
          </w:p>
        </w:tc>
        <w:tc>
          <w:tcPr>
            <w:tcW w:w="993" w:type="dxa"/>
          </w:tcPr>
          <w:p w:rsidR="00061FC6" w:rsidRPr="009C4E61" w:rsidRDefault="00061FC6" w:rsidP="00577152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061FC6" w:rsidRPr="009C4E61" w:rsidRDefault="00061FC6" w:rsidP="00577152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FC6" w:rsidRPr="009C4E61" w:rsidRDefault="00061FC6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DA4103" w:rsidRPr="00E34CFB" w:rsidRDefault="00DA4103" w:rsidP="0028417B">
      <w:pPr>
        <w:tabs>
          <w:tab w:val="left" w:pos="709"/>
        </w:tabs>
        <w:ind w:firstLine="0"/>
        <w:rPr>
          <w:sz w:val="24"/>
          <w:szCs w:val="24"/>
        </w:rPr>
      </w:pPr>
    </w:p>
    <w:p w:rsidR="007A76EC" w:rsidRPr="00E34CFB" w:rsidRDefault="007A76EC" w:rsidP="009C4E61">
      <w:pPr>
        <w:pStyle w:val="2"/>
        <w:tabs>
          <w:tab w:val="left" w:pos="709"/>
        </w:tabs>
        <w:jc w:val="both"/>
      </w:pPr>
    </w:p>
    <w:p w:rsidR="00FA16DD" w:rsidRPr="00E34CFB" w:rsidRDefault="00FA16DD" w:rsidP="0028417B">
      <w:pPr>
        <w:pStyle w:val="2"/>
        <w:tabs>
          <w:tab w:val="left" w:pos="709"/>
        </w:tabs>
      </w:pPr>
      <w:r w:rsidRPr="00E34CFB">
        <w:t>СОДЕРЖАНИЕ ПРОГРАММЫ</w:t>
      </w:r>
    </w:p>
    <w:p w:rsidR="00B234E8" w:rsidRPr="00E34CFB" w:rsidRDefault="00B234E8" w:rsidP="0028417B">
      <w:pPr>
        <w:pStyle w:val="1"/>
        <w:tabs>
          <w:tab w:val="left" w:pos="709"/>
        </w:tabs>
      </w:pPr>
      <w:r w:rsidRPr="00E34CFB">
        <w:t>Кулинария (14 час).</w:t>
      </w:r>
    </w:p>
    <w:p w:rsidR="00B234E8" w:rsidRPr="00E34CFB" w:rsidRDefault="00B234E8" w:rsidP="0028417B">
      <w:pPr>
        <w:pStyle w:val="2"/>
        <w:tabs>
          <w:tab w:val="left" w:pos="709"/>
        </w:tabs>
      </w:pPr>
      <w:r w:rsidRPr="00E34CFB">
        <w:t>Физиология питания  (2 час).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Основные теоретические сведения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Минеральные соли , микроэлементы, макроэлементы,  </w:t>
      </w:r>
      <w:r w:rsidRPr="00E34CFB">
        <w:rPr>
          <w:i/>
          <w:color w:val="000000"/>
          <w:sz w:val="24"/>
          <w:szCs w:val="24"/>
        </w:rPr>
        <w:t>содержание их в пищевых продуктах</w:t>
      </w:r>
      <w:r w:rsidRPr="00E34CFB">
        <w:rPr>
          <w:color w:val="000000"/>
          <w:sz w:val="24"/>
          <w:szCs w:val="24"/>
        </w:rPr>
        <w:t>. Роль минеральных веществ в жизнедеятельности организма человека.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Значение солей кальция, калия, натрия, железа, йода  для организма человека. Суточная потребность в солях. 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Практические работы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Работа с таблицами по составу и количеству </w:t>
      </w:r>
      <w:r w:rsidRPr="00E34CFB">
        <w:rPr>
          <w:color w:val="000000"/>
          <w:sz w:val="24"/>
          <w:szCs w:val="24"/>
        </w:rPr>
        <w:t>минеральных солей и микроэлементов</w:t>
      </w:r>
      <w:r w:rsidRPr="00E34CFB">
        <w:rPr>
          <w:sz w:val="24"/>
          <w:szCs w:val="24"/>
        </w:rPr>
        <w:t xml:space="preserve"> в различных продуктах. Определение количества и состава продуктов, обеспечивающих  суточную потребность человека в м</w:t>
      </w:r>
      <w:r w:rsidRPr="00E34CFB">
        <w:rPr>
          <w:color w:val="000000"/>
          <w:sz w:val="24"/>
          <w:szCs w:val="24"/>
        </w:rPr>
        <w:t>инеральных солях и микроэлементах</w:t>
      </w:r>
      <w:r w:rsidRPr="00E34CFB">
        <w:rPr>
          <w:sz w:val="24"/>
          <w:szCs w:val="24"/>
        </w:rPr>
        <w:t xml:space="preserve">. 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Варианты объектов труда.</w:t>
      </w:r>
    </w:p>
    <w:p w:rsidR="00B234E8" w:rsidRPr="00E34CFB" w:rsidRDefault="00B234E8" w:rsidP="0028417B">
      <w:pPr>
        <w:tabs>
          <w:tab w:val="left" w:pos="709"/>
        </w:tabs>
        <w:ind w:firstLine="0"/>
        <w:outlineLvl w:val="0"/>
        <w:rPr>
          <w:sz w:val="24"/>
          <w:szCs w:val="24"/>
        </w:rPr>
      </w:pPr>
      <w:r w:rsidRPr="00E34CFB">
        <w:rPr>
          <w:sz w:val="24"/>
          <w:szCs w:val="24"/>
        </w:rPr>
        <w:t>Таблицы, справочные материалы.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sz w:val="24"/>
          <w:szCs w:val="24"/>
        </w:rPr>
      </w:pPr>
    </w:p>
    <w:p w:rsidR="00B234E8" w:rsidRPr="00E34CFB" w:rsidRDefault="00B234E8" w:rsidP="0028417B">
      <w:pPr>
        <w:pStyle w:val="2"/>
        <w:tabs>
          <w:tab w:val="left" w:pos="709"/>
        </w:tabs>
      </w:pPr>
      <w:r w:rsidRPr="00E34CFB">
        <w:t>Технология приготовления пищи (10 час).</w:t>
      </w:r>
    </w:p>
    <w:p w:rsidR="00B234E8" w:rsidRPr="00E34CFB" w:rsidRDefault="00B234E8" w:rsidP="0028417B">
      <w:pPr>
        <w:pStyle w:val="2"/>
        <w:tabs>
          <w:tab w:val="left" w:pos="709"/>
        </w:tabs>
      </w:pPr>
      <w:r w:rsidRPr="00E34CFB">
        <w:t xml:space="preserve">Блюда из молока и кисломолочных продуктов 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Основные теоретические сведения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Химический состав молока. Домашние животные, молоко которых используют в пищу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Значение кисломолочных продуктов в питании человека. Ассортимент кисломолочных продуктов. </w:t>
      </w:r>
      <w:r w:rsidRPr="00E34CFB">
        <w:rPr>
          <w:i/>
          <w:color w:val="000000"/>
          <w:sz w:val="24"/>
          <w:szCs w:val="24"/>
        </w:rPr>
        <w:t xml:space="preserve">Виды бактериальных культур для приготовления кисломолочных продуктов. 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lastRenderedPageBreak/>
        <w:t>Практические работы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Первичная обработка молока. Определение качества молока. Приготовление молочного супа или молочной каши. Приготовление простокваши, кефира, творога в домашних условиях. Приготовление блюда из кисломолочных продуктов. 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Варианты объектов труда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outlineLvl w:val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Молочный суп, молочная каша, кефир, сырники, запеканка из творога.</w:t>
      </w:r>
    </w:p>
    <w:p w:rsidR="00B234E8" w:rsidRPr="00E34CFB" w:rsidRDefault="00B234E8" w:rsidP="0028417B">
      <w:pPr>
        <w:pStyle w:val="2"/>
        <w:tabs>
          <w:tab w:val="left" w:pos="709"/>
        </w:tabs>
      </w:pPr>
    </w:p>
    <w:p w:rsidR="00B234E8" w:rsidRPr="00E34CFB" w:rsidRDefault="00B234E8" w:rsidP="0028417B">
      <w:pPr>
        <w:pStyle w:val="2"/>
        <w:tabs>
          <w:tab w:val="left" w:pos="709"/>
        </w:tabs>
      </w:pPr>
    </w:p>
    <w:p w:rsidR="00B234E8" w:rsidRPr="00E34CFB" w:rsidRDefault="00B234E8" w:rsidP="0028417B">
      <w:pPr>
        <w:pStyle w:val="2"/>
        <w:tabs>
          <w:tab w:val="left" w:pos="709"/>
        </w:tabs>
      </w:pPr>
      <w:r w:rsidRPr="00E34CFB">
        <w:t xml:space="preserve">Блюда из круп, бобовых и макаронных изделий 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Основные теоретические сведения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Виды круп и макаронных изделий. Правила варки крупяных рассыпных, вязких и жидких каш, макаронных изделий. Технология приготовления блюд из бобовых, обеспечивающая сохранение в них витаминов группы "B". Причины увеличения веса и объема при варке. 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Практические работы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Варианты объектов труда.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outlineLvl w:val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Каша гречневая, гарниры из риса и макаронных изделий. </w:t>
      </w:r>
    </w:p>
    <w:p w:rsidR="00B234E8" w:rsidRPr="00E34CFB" w:rsidRDefault="00B234E8" w:rsidP="0028417B">
      <w:pPr>
        <w:pStyle w:val="2"/>
        <w:tabs>
          <w:tab w:val="left" w:pos="709"/>
        </w:tabs>
      </w:pPr>
    </w:p>
    <w:p w:rsidR="004A01F9" w:rsidRPr="00E34CFB" w:rsidRDefault="004A01F9" w:rsidP="0028417B">
      <w:pPr>
        <w:pStyle w:val="2"/>
        <w:tabs>
          <w:tab w:val="left" w:pos="709"/>
        </w:tabs>
        <w:spacing w:after="0"/>
        <w:jc w:val="both"/>
      </w:pPr>
      <w:r w:rsidRPr="00E34CFB">
        <w:t xml:space="preserve">Блюда из рыбы и нерыбных продуктов моря  </w:t>
      </w:r>
    </w:p>
    <w:p w:rsidR="004A01F9" w:rsidRPr="00E34CFB" w:rsidRDefault="004A01F9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Основные теоретические сведения</w:t>
      </w:r>
    </w:p>
    <w:p w:rsidR="004A01F9" w:rsidRPr="00E34CFB" w:rsidRDefault="004A01F9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рыбы. </w:t>
      </w:r>
    </w:p>
    <w:p w:rsidR="004A01F9" w:rsidRPr="00E34CFB" w:rsidRDefault="004A01F9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Практические работы</w:t>
      </w:r>
    </w:p>
    <w:p w:rsidR="004A01F9" w:rsidRPr="00E34CFB" w:rsidRDefault="004A01F9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</w:t>
      </w:r>
    </w:p>
    <w:p w:rsidR="004A01F9" w:rsidRPr="00E34CFB" w:rsidRDefault="004A01F9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Варианты объектов труда.</w:t>
      </w:r>
    </w:p>
    <w:p w:rsidR="004A01F9" w:rsidRPr="00E34CFB" w:rsidRDefault="004A01F9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Блюда из вареной и жареной рыбы.</w:t>
      </w:r>
    </w:p>
    <w:p w:rsidR="004A01F9" w:rsidRPr="00E34CFB" w:rsidRDefault="004A01F9" w:rsidP="0028417B">
      <w:pPr>
        <w:pStyle w:val="2"/>
        <w:tabs>
          <w:tab w:val="left" w:pos="709"/>
        </w:tabs>
        <w:spacing w:after="0"/>
      </w:pPr>
    </w:p>
    <w:p w:rsidR="004A01F9" w:rsidRPr="00E34CFB" w:rsidRDefault="004A01F9" w:rsidP="0028417B">
      <w:pPr>
        <w:pStyle w:val="2"/>
        <w:tabs>
          <w:tab w:val="left" w:pos="709"/>
        </w:tabs>
        <w:spacing w:after="0"/>
        <w:jc w:val="both"/>
      </w:pPr>
      <w:r w:rsidRPr="00E34CFB">
        <w:t xml:space="preserve">Блюда из круп, бобовых и макаронных изделий </w:t>
      </w:r>
    </w:p>
    <w:p w:rsidR="004A01F9" w:rsidRPr="00E34CFB" w:rsidRDefault="004A01F9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Основные теоретические сведения</w:t>
      </w:r>
    </w:p>
    <w:p w:rsidR="004A01F9" w:rsidRPr="00E34CFB" w:rsidRDefault="004A01F9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Виды круп и макаронных изделий. Правила варки крупяных рассыпных, вязких и жидких каш, макаронных изделий. Технология приготовления блюд из бобовых, обеспечивающая сохранение в них витаминов группы "B". Причины увеличения веса и объема при варке. </w:t>
      </w:r>
    </w:p>
    <w:p w:rsidR="004A01F9" w:rsidRPr="00E34CFB" w:rsidRDefault="004A01F9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Практические работы</w:t>
      </w:r>
    </w:p>
    <w:p w:rsidR="004A01F9" w:rsidRPr="00E34CFB" w:rsidRDefault="004A01F9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</w:r>
    </w:p>
    <w:p w:rsidR="004A01F9" w:rsidRPr="00E34CFB" w:rsidRDefault="004A01F9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Варианты объектов труда.</w:t>
      </w:r>
    </w:p>
    <w:p w:rsidR="004A01F9" w:rsidRPr="00E34CFB" w:rsidRDefault="004A01F9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Каша гречневая, гарниры из риса и макаронных изделий. </w:t>
      </w:r>
    </w:p>
    <w:p w:rsidR="004A01F9" w:rsidRPr="00E34CFB" w:rsidRDefault="004A01F9" w:rsidP="0028417B">
      <w:pPr>
        <w:pStyle w:val="2"/>
        <w:tabs>
          <w:tab w:val="left" w:pos="709"/>
        </w:tabs>
        <w:spacing w:after="0"/>
      </w:pPr>
    </w:p>
    <w:p w:rsidR="004A01F9" w:rsidRPr="00E34CFB" w:rsidRDefault="004A01F9" w:rsidP="0028417B">
      <w:pPr>
        <w:pStyle w:val="2"/>
        <w:tabs>
          <w:tab w:val="left" w:pos="709"/>
        </w:tabs>
        <w:spacing w:after="0"/>
        <w:jc w:val="both"/>
      </w:pPr>
      <w:r w:rsidRPr="00E34CFB">
        <w:t xml:space="preserve">Приготовление обеда в походных условиях  </w:t>
      </w:r>
    </w:p>
    <w:p w:rsidR="004A01F9" w:rsidRPr="00E34CFB" w:rsidRDefault="004A01F9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Основные теоретические сведения</w:t>
      </w:r>
    </w:p>
    <w:p w:rsidR="004A01F9" w:rsidRPr="00E34CFB" w:rsidRDefault="004A01F9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Обеспечение сохранности продуктов. Посуда для приготовления пищи в походных условиях. 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</w:t>
      </w:r>
    </w:p>
    <w:p w:rsidR="004A01F9" w:rsidRPr="00E34CFB" w:rsidRDefault="004A01F9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lastRenderedPageBreak/>
        <w:t xml:space="preserve">Практическая  работа: </w:t>
      </w:r>
    </w:p>
    <w:p w:rsidR="004A01F9" w:rsidRPr="00E34CFB" w:rsidRDefault="004A01F9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Расчет количества, состава  и стоимости продуктов для похода. </w:t>
      </w:r>
    </w:p>
    <w:p w:rsidR="004A01F9" w:rsidRPr="00E34CFB" w:rsidRDefault="004A01F9" w:rsidP="0028417B">
      <w:pPr>
        <w:pStyle w:val="2"/>
        <w:tabs>
          <w:tab w:val="left" w:pos="709"/>
        </w:tabs>
        <w:spacing w:after="0"/>
      </w:pPr>
    </w:p>
    <w:p w:rsidR="004A01F9" w:rsidRPr="00E34CFB" w:rsidRDefault="004A01F9" w:rsidP="0028417B">
      <w:pPr>
        <w:pStyle w:val="2"/>
        <w:tabs>
          <w:tab w:val="left" w:pos="709"/>
        </w:tabs>
        <w:spacing w:after="0"/>
      </w:pPr>
      <w:r w:rsidRPr="00E34CFB">
        <w:t>Заготовка продуктов   (2 час).</w:t>
      </w:r>
    </w:p>
    <w:p w:rsidR="004A01F9" w:rsidRPr="00E34CFB" w:rsidRDefault="004A01F9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Основные теоретические сведения</w:t>
      </w:r>
    </w:p>
    <w:p w:rsidR="004A01F9" w:rsidRPr="00E34CFB" w:rsidRDefault="004A01F9" w:rsidP="0028417B">
      <w:pPr>
        <w:pStyle w:val="a3"/>
        <w:tabs>
          <w:tab w:val="left" w:pos="709"/>
        </w:tabs>
        <w:ind w:firstLine="0"/>
        <w:jc w:val="left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Процессы, происходящие при солении и квашении. Консервирующая роль молочной кислоты. Сохранность питательных веществ в соленых и квашеных овощах.</w:t>
      </w:r>
    </w:p>
    <w:p w:rsidR="004A01F9" w:rsidRPr="00E34CFB" w:rsidRDefault="004A01F9" w:rsidP="0028417B">
      <w:pPr>
        <w:pStyle w:val="a3"/>
        <w:tabs>
          <w:tab w:val="left" w:pos="709"/>
        </w:tabs>
        <w:ind w:firstLine="0"/>
        <w:jc w:val="left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 Время ферментации (брожения) квашеных и соленых овощей до готовности. Условия и сроки хранения. </w:t>
      </w:r>
    </w:p>
    <w:p w:rsidR="004A01F9" w:rsidRPr="00E34CFB" w:rsidRDefault="004A01F9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Практические работы</w:t>
      </w:r>
    </w:p>
    <w:p w:rsidR="004A01F9" w:rsidRPr="00E34CFB" w:rsidRDefault="004A01F9" w:rsidP="0028417B">
      <w:pPr>
        <w:pStyle w:val="a3"/>
        <w:tabs>
          <w:tab w:val="left" w:pos="709"/>
        </w:tabs>
        <w:ind w:firstLine="0"/>
        <w:jc w:val="left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Первичная обработка овощей перед засолкой. Подготовка тары. Определение количества соли и специй. Засолка огурцов или томатов. Квашение капусты.</w:t>
      </w:r>
    </w:p>
    <w:p w:rsidR="004A01F9" w:rsidRPr="00E34CFB" w:rsidRDefault="004A01F9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Варианты объектов труда.</w:t>
      </w:r>
    </w:p>
    <w:p w:rsidR="004A01F9" w:rsidRPr="00E34CFB" w:rsidRDefault="004A01F9" w:rsidP="0028417B">
      <w:pPr>
        <w:pStyle w:val="a3"/>
        <w:tabs>
          <w:tab w:val="left" w:pos="709"/>
        </w:tabs>
        <w:ind w:firstLine="0"/>
        <w:jc w:val="left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Соленый огурец, квашеная капуста.</w:t>
      </w:r>
    </w:p>
    <w:p w:rsidR="00B234E8" w:rsidRPr="00E34CFB" w:rsidRDefault="00B234E8" w:rsidP="0028417B">
      <w:pPr>
        <w:pStyle w:val="1"/>
        <w:tabs>
          <w:tab w:val="left" w:pos="709"/>
        </w:tabs>
      </w:pPr>
    </w:p>
    <w:p w:rsidR="00B234E8" w:rsidRPr="00E34CFB" w:rsidRDefault="00B234E8" w:rsidP="0028417B">
      <w:pPr>
        <w:tabs>
          <w:tab w:val="left" w:pos="709"/>
        </w:tabs>
        <w:ind w:firstLine="0"/>
        <w:rPr>
          <w:sz w:val="24"/>
          <w:szCs w:val="24"/>
        </w:rPr>
      </w:pPr>
    </w:p>
    <w:p w:rsidR="00B234E8" w:rsidRPr="00E34CFB" w:rsidRDefault="00B234E8" w:rsidP="0028417B">
      <w:pPr>
        <w:pStyle w:val="1"/>
        <w:tabs>
          <w:tab w:val="left" w:pos="709"/>
        </w:tabs>
      </w:pPr>
      <w:r w:rsidRPr="00E34CFB">
        <w:t>Создание изделий из текстил</w:t>
      </w:r>
      <w:r w:rsidR="00061FC6">
        <w:t>ьных и поделочных материалов (38</w:t>
      </w:r>
      <w:r w:rsidRPr="00E34CFB">
        <w:t xml:space="preserve"> час).</w:t>
      </w:r>
    </w:p>
    <w:p w:rsidR="00B234E8" w:rsidRPr="00E34CFB" w:rsidRDefault="00B234E8" w:rsidP="0028417B">
      <w:pPr>
        <w:pStyle w:val="2"/>
        <w:tabs>
          <w:tab w:val="left" w:pos="709"/>
        </w:tabs>
      </w:pPr>
      <w:r w:rsidRPr="00E34CFB">
        <w:t>Рукодели</w:t>
      </w:r>
      <w:r w:rsidR="003B1C80" w:rsidRPr="00E34CFB">
        <w:t>е. Художественные ремесла (10</w:t>
      </w:r>
      <w:r w:rsidRPr="00E34CFB">
        <w:t>час).</w:t>
      </w:r>
    </w:p>
    <w:p w:rsidR="00B234E8" w:rsidRPr="00E34CFB" w:rsidRDefault="00B234E8" w:rsidP="0028417B">
      <w:pPr>
        <w:pStyle w:val="2"/>
        <w:tabs>
          <w:tab w:val="left" w:pos="709"/>
        </w:tabs>
      </w:pPr>
      <w:r w:rsidRPr="00E34CFB">
        <w:t>Лоскутное шитье</w:t>
      </w:r>
      <w:r w:rsidR="001E299D" w:rsidRPr="00E34CFB">
        <w:t>(10час).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Основные теоретические сведения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Краткие сведения из истории создания изделий из лоскута. Орнамент в декоративно-прикладном искусстве. Симметрия и асимметрия в композиции. Геометрический орнамент. Возможности лоскутного шитья, его связь с направлениями современной моды. 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Практические работы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 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Варианты объектов труда.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outlineLvl w:val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Прихватка, салфетка, диванная подушка.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sz w:val="24"/>
          <w:szCs w:val="24"/>
        </w:rPr>
      </w:pPr>
    </w:p>
    <w:p w:rsidR="00B234E8" w:rsidRPr="00E34CFB" w:rsidRDefault="00B234E8" w:rsidP="0028417B">
      <w:pPr>
        <w:tabs>
          <w:tab w:val="left" w:pos="709"/>
        </w:tabs>
        <w:ind w:firstLine="0"/>
        <w:rPr>
          <w:sz w:val="24"/>
          <w:szCs w:val="24"/>
        </w:rPr>
      </w:pPr>
    </w:p>
    <w:p w:rsidR="00B234E8" w:rsidRPr="00E34CFB" w:rsidRDefault="003236C7" w:rsidP="0028417B">
      <w:pPr>
        <w:pStyle w:val="2"/>
        <w:tabs>
          <w:tab w:val="left" w:pos="709"/>
        </w:tabs>
      </w:pPr>
      <w:r w:rsidRPr="00E34CFB">
        <w:t>Элементы материаловедения (4</w:t>
      </w:r>
      <w:r w:rsidR="00B234E8" w:rsidRPr="00E34CFB">
        <w:t>час).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Основные теоретические сведения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Саржевые и атласные переплетения нитей в тканях. Понятие о раппорте переплетения. Влияние вида переплетения на драпируемость ткани.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Дефекты ткани. Сравнительные характеристики свойств хлопчато-бумажных, льняных, шелковых и шерстяных тканей. 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Практические работы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Распознавание в тканях волокон и нитей из хлопка, льна, шелка, шерсти. Определение лицевой и изнаночной сторон тканей саржевого и атласного переплетений. Составление коллекции тканей саржевого и атласного переплетений.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Варианты объектов труда.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outlineLvl w:val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Образцы хлопчато - бумажных, льняных, шелковых и шерстяных тканей. </w:t>
      </w:r>
    </w:p>
    <w:p w:rsidR="00FA16DD" w:rsidRPr="00E34CFB" w:rsidRDefault="00FA16DD" w:rsidP="0028417B">
      <w:pPr>
        <w:tabs>
          <w:tab w:val="left" w:pos="709"/>
        </w:tabs>
        <w:ind w:right="-108" w:firstLine="0"/>
        <w:rPr>
          <w:sz w:val="24"/>
          <w:szCs w:val="24"/>
        </w:rPr>
      </w:pPr>
      <w:r w:rsidRPr="00E34CFB">
        <w:rPr>
          <w:i/>
          <w:color w:val="000000"/>
          <w:sz w:val="24"/>
          <w:szCs w:val="24"/>
          <w:u w:val="single"/>
        </w:rPr>
        <w:t>Проверочная работа -</w:t>
      </w:r>
      <w:r w:rsidRPr="00E34CFB">
        <w:rPr>
          <w:b/>
          <w:sz w:val="24"/>
          <w:szCs w:val="24"/>
        </w:rPr>
        <w:t xml:space="preserve"> </w:t>
      </w:r>
      <w:r w:rsidRPr="00E34CFB">
        <w:rPr>
          <w:sz w:val="24"/>
          <w:szCs w:val="24"/>
        </w:rPr>
        <w:t xml:space="preserve">Тестирование по теоретическим вопросам раздела «Материаловедение» включает два варианта заданий. </w:t>
      </w:r>
    </w:p>
    <w:p w:rsidR="00FA16DD" w:rsidRPr="00E34CFB" w:rsidRDefault="00FA16DD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</w:p>
    <w:p w:rsidR="00B234E8" w:rsidRPr="00E34CFB" w:rsidRDefault="00B234E8" w:rsidP="0028417B">
      <w:pPr>
        <w:pStyle w:val="2"/>
        <w:tabs>
          <w:tab w:val="left" w:pos="709"/>
        </w:tabs>
      </w:pPr>
      <w:r w:rsidRPr="00E34CFB">
        <w:lastRenderedPageBreak/>
        <w:t>Элементы машин</w:t>
      </w:r>
      <w:r w:rsidR="00376D48" w:rsidRPr="00E34CFB">
        <w:t>оведения (6</w:t>
      </w:r>
      <w:r w:rsidRPr="00E34CFB">
        <w:t xml:space="preserve"> час).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Основные теоретические сведения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Назначение,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Практические работы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Регулировка качества машинной строчки для различных видов тканей.  Замена иглы в швейной машине. Уход за швейной машиной, чистка и смазка.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Варианты объектов труда.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outlineLvl w:val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Швейная машина.</w:t>
      </w:r>
    </w:p>
    <w:p w:rsidR="00FA16DD" w:rsidRPr="00E34CFB" w:rsidRDefault="00FA16DD" w:rsidP="0028417B">
      <w:pPr>
        <w:tabs>
          <w:tab w:val="left" w:pos="709"/>
        </w:tabs>
        <w:ind w:right="-108" w:firstLine="0"/>
        <w:rPr>
          <w:sz w:val="24"/>
          <w:szCs w:val="24"/>
        </w:rPr>
      </w:pPr>
      <w:r w:rsidRPr="00E34CFB">
        <w:rPr>
          <w:i/>
          <w:color w:val="000000"/>
          <w:sz w:val="24"/>
          <w:szCs w:val="24"/>
          <w:u w:val="single"/>
        </w:rPr>
        <w:t>Проверочная работа -</w:t>
      </w:r>
      <w:r w:rsidRPr="00E34CFB">
        <w:rPr>
          <w:b/>
          <w:sz w:val="24"/>
          <w:szCs w:val="24"/>
        </w:rPr>
        <w:t xml:space="preserve"> </w:t>
      </w:r>
      <w:r w:rsidRPr="00E34CFB">
        <w:rPr>
          <w:sz w:val="24"/>
          <w:szCs w:val="24"/>
        </w:rPr>
        <w:t xml:space="preserve">Тестирование по теоретическим вопросам раздела «Машиноведение» включает два варианта заданий. </w:t>
      </w:r>
    </w:p>
    <w:p w:rsidR="00FA16DD" w:rsidRPr="00E34CFB" w:rsidRDefault="00FA16DD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</w:p>
    <w:p w:rsidR="00FA16DD" w:rsidRPr="00E34CFB" w:rsidRDefault="00FA16DD" w:rsidP="0028417B">
      <w:pPr>
        <w:pStyle w:val="a3"/>
        <w:tabs>
          <w:tab w:val="left" w:pos="709"/>
        </w:tabs>
        <w:ind w:firstLine="0"/>
        <w:outlineLvl w:val="0"/>
        <w:rPr>
          <w:color w:val="000000"/>
          <w:sz w:val="24"/>
          <w:szCs w:val="24"/>
        </w:rPr>
      </w:pPr>
    </w:p>
    <w:p w:rsidR="00735646" w:rsidRPr="00E34CFB" w:rsidRDefault="00735646" w:rsidP="0028417B">
      <w:pPr>
        <w:pStyle w:val="a3"/>
        <w:tabs>
          <w:tab w:val="left" w:pos="709"/>
        </w:tabs>
        <w:ind w:firstLine="0"/>
        <w:outlineLvl w:val="0"/>
        <w:rPr>
          <w:color w:val="000000"/>
          <w:sz w:val="24"/>
          <w:szCs w:val="24"/>
        </w:rPr>
      </w:pPr>
    </w:p>
    <w:p w:rsidR="00236AD9" w:rsidRPr="00E34CFB" w:rsidRDefault="00236AD9" w:rsidP="0028417B">
      <w:pPr>
        <w:pStyle w:val="2"/>
        <w:tabs>
          <w:tab w:val="left" w:pos="709"/>
        </w:tabs>
        <w:spacing w:after="0"/>
      </w:pPr>
      <w:r w:rsidRPr="00E34CFB">
        <w:t xml:space="preserve">Конструирование и моделирование поясных швейных изделий  (6 час). </w:t>
      </w:r>
    </w:p>
    <w:p w:rsidR="00236AD9" w:rsidRPr="00E34CFB" w:rsidRDefault="00236AD9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Основные теоретические сведения</w:t>
      </w:r>
    </w:p>
    <w:p w:rsidR="00236AD9" w:rsidRPr="00E34CFB" w:rsidRDefault="00236AD9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Эксплуатационные, гигиенические и эстетические требования к легкому женскому платью. Ткани и отделки, применяемые для изготов</w:t>
      </w:r>
      <w:r w:rsidRPr="00E34CFB">
        <w:rPr>
          <w:color w:val="000000"/>
          <w:sz w:val="24"/>
          <w:szCs w:val="24"/>
        </w:rPr>
        <w:softHyphen/>
        <w:t>ления юбок. Конструкции юбок. Мерки, необходимые для построения основы чертежа конической, клиньевой и прямой юбок. Прибавки к меркам на свободу облегания.</w:t>
      </w:r>
    </w:p>
    <w:p w:rsidR="00236AD9" w:rsidRPr="00E34CFB" w:rsidRDefault="00236AD9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Условные графические изображения деталей и изделий на рисунках, эскизах, чертежах, схемах. Способы моделирования конических, клиньевых и прямых юбок. Форма, силуэт, стиль. Индивидуальный стиль в одежде. </w:t>
      </w:r>
    </w:p>
    <w:p w:rsidR="00236AD9" w:rsidRPr="00E34CFB" w:rsidRDefault="00236AD9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Практические работы</w:t>
      </w:r>
    </w:p>
    <w:p w:rsidR="00236AD9" w:rsidRPr="00E34CFB" w:rsidRDefault="00236AD9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Снятие мерок и запись результатов измерений. Построение основы чертежа юбки в масштабе 1:4 и в натуральную величину по своим меркам. Выбор модели юбки в зависимости от особенностей фигуры. Моделирование юбки выбранного фасона. Подготовка выкройки юбки к раскрою.</w:t>
      </w:r>
    </w:p>
    <w:p w:rsidR="00236AD9" w:rsidRPr="00E34CFB" w:rsidRDefault="00236AD9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Варианты объектов труда.</w:t>
      </w:r>
    </w:p>
    <w:p w:rsidR="00236AD9" w:rsidRPr="00E34CFB" w:rsidRDefault="00236AD9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Чертеж и выкройка юбки.</w:t>
      </w:r>
    </w:p>
    <w:p w:rsidR="00236AD9" w:rsidRPr="00E34CFB" w:rsidRDefault="00236AD9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</w:p>
    <w:p w:rsidR="00236AD9" w:rsidRPr="00E34CFB" w:rsidRDefault="00236AD9" w:rsidP="0028417B">
      <w:pPr>
        <w:pStyle w:val="2"/>
        <w:tabs>
          <w:tab w:val="left" w:pos="709"/>
        </w:tabs>
        <w:spacing w:after="0"/>
      </w:pPr>
      <w:r w:rsidRPr="00E34CFB">
        <w:t>Технология изготовления поясных швейных изделий (12 час).</w:t>
      </w:r>
    </w:p>
    <w:p w:rsidR="00236AD9" w:rsidRPr="00E34CFB" w:rsidRDefault="00236AD9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Основные теоретические сведения</w:t>
      </w:r>
    </w:p>
    <w:p w:rsidR="00236AD9" w:rsidRPr="00E34CFB" w:rsidRDefault="00236AD9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Назначение и конструкция стачных, настрочных и накладных швов, их условные графические обозначения и технология выполнения. Особенности раскладки выкройки на ткани в клетку и в полоску. Способы обработки нижнего и верхнего срезов юбки. Особенности влажно-тепловой обработки шерстяных и шелковых тканей.</w:t>
      </w:r>
    </w:p>
    <w:p w:rsidR="00236AD9" w:rsidRPr="00E34CFB" w:rsidRDefault="00236AD9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Практические работы</w:t>
      </w:r>
    </w:p>
    <w:p w:rsidR="00236AD9" w:rsidRPr="00E34CFB" w:rsidRDefault="00236AD9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Раскладка выкройки, обмеловка и раскрой ткани. Прокладывание контурных и контрольных линий и точек на деталях кроя. Обработка деталей кроя. Скалывание и сметывание деталей кроя. Подготовка юбки к примерке. Примерка юбки, выравнивание низа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оформление изделия. Контроль и оценка качества готового изделия.</w:t>
      </w:r>
    </w:p>
    <w:p w:rsidR="00236AD9" w:rsidRPr="00E34CFB" w:rsidRDefault="00236AD9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Варианты объектов труда.</w:t>
      </w:r>
    </w:p>
    <w:p w:rsidR="00236AD9" w:rsidRPr="00E34CFB" w:rsidRDefault="00236AD9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Юбка коническая, клиньевая или прямая.</w:t>
      </w:r>
    </w:p>
    <w:p w:rsidR="00FA16DD" w:rsidRPr="00E34CFB" w:rsidRDefault="00FA16DD" w:rsidP="0028417B">
      <w:pPr>
        <w:tabs>
          <w:tab w:val="left" w:pos="709"/>
        </w:tabs>
        <w:ind w:right="-108" w:firstLine="0"/>
        <w:rPr>
          <w:sz w:val="24"/>
          <w:szCs w:val="24"/>
        </w:rPr>
      </w:pPr>
      <w:r w:rsidRPr="00E34CFB">
        <w:rPr>
          <w:i/>
          <w:color w:val="000000"/>
          <w:sz w:val="24"/>
          <w:szCs w:val="24"/>
          <w:u w:val="single"/>
        </w:rPr>
        <w:t>Проверочная работа -</w:t>
      </w:r>
      <w:r w:rsidRPr="00E34CFB">
        <w:rPr>
          <w:b/>
          <w:sz w:val="24"/>
          <w:szCs w:val="24"/>
        </w:rPr>
        <w:t xml:space="preserve"> </w:t>
      </w:r>
      <w:r w:rsidRPr="00E34CFB">
        <w:rPr>
          <w:sz w:val="24"/>
          <w:szCs w:val="24"/>
        </w:rPr>
        <w:t xml:space="preserve">Тестирование по теоретическим вопросам раздела «Технология изготовления поясных швейных изделий» включает два варианта заданий. </w:t>
      </w:r>
    </w:p>
    <w:p w:rsidR="00FA16DD" w:rsidRPr="00E34CFB" w:rsidRDefault="00FA16DD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</w:p>
    <w:p w:rsidR="00B234E8" w:rsidRPr="00E34CFB" w:rsidRDefault="00B234E8" w:rsidP="0028417B">
      <w:pPr>
        <w:pStyle w:val="1"/>
        <w:tabs>
          <w:tab w:val="left" w:pos="709"/>
        </w:tabs>
        <w:jc w:val="both"/>
      </w:pPr>
    </w:p>
    <w:p w:rsidR="00B234E8" w:rsidRPr="00E34CFB" w:rsidRDefault="003B1C80" w:rsidP="0028417B">
      <w:pPr>
        <w:pStyle w:val="1"/>
        <w:tabs>
          <w:tab w:val="left" w:pos="709"/>
        </w:tabs>
      </w:pPr>
      <w:r w:rsidRPr="00E34CFB">
        <w:t>Технологии ведения дома  (6</w:t>
      </w:r>
      <w:r w:rsidR="00B234E8" w:rsidRPr="00E34CFB">
        <w:t xml:space="preserve"> час).</w:t>
      </w:r>
    </w:p>
    <w:p w:rsidR="003B1C80" w:rsidRPr="00E34CFB" w:rsidRDefault="003B1C80" w:rsidP="0028417B">
      <w:pPr>
        <w:pStyle w:val="a3"/>
        <w:tabs>
          <w:tab w:val="left" w:pos="709"/>
          <w:tab w:val="left" w:pos="5520"/>
        </w:tabs>
        <w:ind w:firstLine="0"/>
        <w:jc w:val="center"/>
        <w:rPr>
          <w:sz w:val="24"/>
          <w:szCs w:val="24"/>
        </w:rPr>
      </w:pPr>
    </w:p>
    <w:p w:rsidR="00B234E8" w:rsidRPr="00E34CFB" w:rsidRDefault="003B1C80" w:rsidP="0028417B">
      <w:pPr>
        <w:pStyle w:val="a3"/>
        <w:tabs>
          <w:tab w:val="left" w:pos="709"/>
          <w:tab w:val="left" w:pos="5520"/>
        </w:tabs>
        <w:ind w:firstLine="0"/>
        <w:jc w:val="center"/>
        <w:rPr>
          <w:b/>
          <w:sz w:val="24"/>
          <w:szCs w:val="24"/>
        </w:rPr>
      </w:pPr>
      <w:r w:rsidRPr="00E34CFB">
        <w:rPr>
          <w:b/>
          <w:sz w:val="24"/>
          <w:szCs w:val="24"/>
        </w:rPr>
        <w:t>Интерьер жилого дома (4</w:t>
      </w:r>
      <w:r w:rsidR="00B234E8" w:rsidRPr="00E34CFB">
        <w:rPr>
          <w:b/>
          <w:sz w:val="24"/>
          <w:szCs w:val="24"/>
        </w:rPr>
        <w:t>час)</w:t>
      </w:r>
    </w:p>
    <w:p w:rsidR="00B234E8" w:rsidRPr="00E34CFB" w:rsidRDefault="00B234E8" w:rsidP="0028417B">
      <w:pPr>
        <w:pStyle w:val="a3"/>
        <w:tabs>
          <w:tab w:val="left" w:pos="709"/>
          <w:tab w:val="left" w:pos="5520"/>
        </w:tabs>
        <w:ind w:firstLine="0"/>
        <w:rPr>
          <w:i/>
          <w:sz w:val="24"/>
          <w:szCs w:val="24"/>
          <w:u w:val="single"/>
        </w:rPr>
      </w:pPr>
      <w:r w:rsidRPr="00E34CFB">
        <w:rPr>
          <w:i/>
          <w:sz w:val="24"/>
          <w:szCs w:val="24"/>
          <w:u w:val="single"/>
        </w:rPr>
        <w:t>Основные теоретические сведения</w:t>
      </w:r>
    </w:p>
    <w:p w:rsidR="00B234E8" w:rsidRPr="00E34CFB" w:rsidRDefault="00B234E8" w:rsidP="0028417B">
      <w:pPr>
        <w:pStyle w:val="a3"/>
        <w:tabs>
          <w:tab w:val="left" w:pos="709"/>
          <w:tab w:val="left" w:pos="5520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Понятие о композиции в интерьере. Характерные особенности интерьера жилища. Использование современных материалов в отделке квартиры. Роль освещения в квартире. Санитарно-гигиенические требования  помещения.</w:t>
      </w:r>
    </w:p>
    <w:p w:rsidR="001E299D" w:rsidRPr="00E34CFB" w:rsidRDefault="00B234E8" w:rsidP="0028417B">
      <w:pPr>
        <w:pStyle w:val="a3"/>
        <w:tabs>
          <w:tab w:val="left" w:pos="709"/>
          <w:tab w:val="left" w:pos="5520"/>
        </w:tabs>
        <w:ind w:firstLine="0"/>
        <w:rPr>
          <w:i/>
          <w:sz w:val="24"/>
          <w:szCs w:val="24"/>
          <w:u w:val="single"/>
        </w:rPr>
      </w:pPr>
      <w:r w:rsidRPr="00E34CFB">
        <w:rPr>
          <w:i/>
          <w:sz w:val="24"/>
          <w:szCs w:val="24"/>
          <w:u w:val="single"/>
        </w:rPr>
        <w:t>Практическая работа</w:t>
      </w:r>
      <w:r w:rsidR="001E299D" w:rsidRPr="00E34CFB">
        <w:rPr>
          <w:i/>
          <w:sz w:val="24"/>
          <w:szCs w:val="24"/>
          <w:u w:val="single"/>
        </w:rPr>
        <w:t xml:space="preserve"> </w:t>
      </w:r>
      <w:r w:rsidRPr="00E34CFB">
        <w:rPr>
          <w:sz w:val="24"/>
          <w:szCs w:val="24"/>
        </w:rPr>
        <w:t>Выполнение эскиза планировки квартиры, комнаты.</w:t>
      </w:r>
      <w:r w:rsidR="003B1C80" w:rsidRPr="00E34CFB">
        <w:rPr>
          <w:sz w:val="24"/>
          <w:szCs w:val="24"/>
        </w:rPr>
        <w:t xml:space="preserve"> Выполнение эскиза оформления окна. </w:t>
      </w:r>
      <w:r w:rsidR="003B1C80" w:rsidRPr="00E34CFB">
        <w:rPr>
          <w:color w:val="000000"/>
          <w:sz w:val="24"/>
          <w:szCs w:val="24"/>
        </w:rPr>
        <w:t>Изготовление макета оформления окна тканями</w:t>
      </w:r>
      <w:r w:rsidR="003B1C80" w:rsidRPr="00E34CFB">
        <w:rPr>
          <w:sz w:val="24"/>
          <w:szCs w:val="24"/>
        </w:rPr>
        <w:t>.</w:t>
      </w:r>
      <w:r w:rsidR="001E299D" w:rsidRPr="00E34CFB">
        <w:rPr>
          <w:sz w:val="24"/>
          <w:szCs w:val="24"/>
        </w:rPr>
        <w:t xml:space="preserve"> </w:t>
      </w:r>
    </w:p>
    <w:p w:rsidR="001E299D" w:rsidRPr="00E34CFB" w:rsidRDefault="001E299D" w:rsidP="0028417B">
      <w:pPr>
        <w:pStyle w:val="2"/>
        <w:tabs>
          <w:tab w:val="left" w:pos="709"/>
        </w:tabs>
      </w:pPr>
    </w:p>
    <w:p w:rsidR="001E299D" w:rsidRPr="00E34CFB" w:rsidRDefault="001E299D" w:rsidP="0028417B">
      <w:pPr>
        <w:pStyle w:val="2"/>
        <w:tabs>
          <w:tab w:val="left" w:pos="709"/>
        </w:tabs>
      </w:pPr>
      <w:r w:rsidRPr="00E34CFB">
        <w:t>Уход за одеждой и обувью   (2 час).</w:t>
      </w:r>
    </w:p>
    <w:p w:rsidR="001E299D" w:rsidRPr="00E34CFB" w:rsidRDefault="001E299D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Основные теоретические сведения</w:t>
      </w:r>
    </w:p>
    <w:p w:rsidR="001E299D" w:rsidRPr="00E34CFB" w:rsidRDefault="001E299D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Современные средства ухода за бельевыми изделиями, одеждой и обувью. Средства защиты от моли. Оборудование и приспособления для сухой и влажной уборки.</w:t>
      </w:r>
    </w:p>
    <w:p w:rsidR="001E299D" w:rsidRPr="00E34CFB" w:rsidRDefault="001E299D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Практические работы:</w:t>
      </w:r>
    </w:p>
    <w:p w:rsidR="001E299D" w:rsidRPr="00E34CFB" w:rsidRDefault="001E299D" w:rsidP="0028417B">
      <w:pPr>
        <w:pStyle w:val="a3"/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Удаление пятен с одежды. Ремонт одежды декоративными отделочными заплатами ручным и машинным способами. Закладка на хранение шерстяных и меховых изделий. </w:t>
      </w:r>
      <w:r w:rsidRPr="00E34CFB">
        <w:rPr>
          <w:i/>
          <w:sz w:val="24"/>
          <w:szCs w:val="24"/>
        </w:rPr>
        <w:t xml:space="preserve">Закладка на летнее хранение зимней обуви. </w:t>
      </w:r>
      <w:r w:rsidRPr="00E34CFB">
        <w:rPr>
          <w:sz w:val="24"/>
          <w:szCs w:val="24"/>
        </w:rPr>
        <w:t xml:space="preserve"> Влажная уборка дома.</w:t>
      </w:r>
    </w:p>
    <w:p w:rsidR="001E299D" w:rsidRPr="00E34CFB" w:rsidRDefault="001E299D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Варианты объектов труда.</w:t>
      </w:r>
    </w:p>
    <w:p w:rsidR="001E299D" w:rsidRPr="00E34CFB" w:rsidRDefault="001E299D" w:rsidP="0028417B">
      <w:pPr>
        <w:pStyle w:val="a3"/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Изделие, подлежащее ремонту, шерстяные изделия.</w:t>
      </w:r>
    </w:p>
    <w:p w:rsidR="00B234E8" w:rsidRPr="00E34CFB" w:rsidRDefault="00B234E8" w:rsidP="0028417B">
      <w:pPr>
        <w:pStyle w:val="1"/>
        <w:tabs>
          <w:tab w:val="left" w:pos="709"/>
        </w:tabs>
      </w:pPr>
    </w:p>
    <w:p w:rsidR="00B234E8" w:rsidRPr="00E34CFB" w:rsidRDefault="00D636EE" w:rsidP="0028417B">
      <w:pPr>
        <w:pStyle w:val="1"/>
        <w:tabs>
          <w:tab w:val="left" w:pos="709"/>
        </w:tabs>
      </w:pPr>
      <w:r>
        <w:t>Творческие, проектные работы (8</w:t>
      </w:r>
      <w:r w:rsidR="00B234E8" w:rsidRPr="00E34CFB">
        <w:t>час).</w:t>
      </w:r>
    </w:p>
    <w:p w:rsidR="003B1C80" w:rsidRPr="00E34CFB" w:rsidRDefault="003B1C80" w:rsidP="0028417B">
      <w:pPr>
        <w:shd w:val="clear" w:color="auto" w:fill="FFFFFF"/>
        <w:tabs>
          <w:tab w:val="left" w:pos="709"/>
        </w:tabs>
        <w:spacing w:before="90"/>
        <w:ind w:firstLine="0"/>
        <w:rPr>
          <w:sz w:val="24"/>
          <w:szCs w:val="24"/>
        </w:rPr>
      </w:pPr>
      <w:r w:rsidRPr="00E34CFB">
        <w:rPr>
          <w:i/>
          <w:iCs/>
          <w:color w:val="282828"/>
          <w:spacing w:val="-1"/>
          <w:sz w:val="24"/>
          <w:szCs w:val="24"/>
        </w:rPr>
        <w:t xml:space="preserve">Теоретические сведения. </w:t>
      </w:r>
      <w:r w:rsidRPr="00E34CFB">
        <w:rPr>
          <w:color w:val="282828"/>
          <w:spacing w:val="-1"/>
          <w:sz w:val="24"/>
          <w:szCs w:val="24"/>
        </w:rPr>
        <w:t xml:space="preserve">Проектирование и изготовление </w:t>
      </w:r>
      <w:r w:rsidRPr="00E34CFB">
        <w:rPr>
          <w:color w:val="282828"/>
          <w:spacing w:val="1"/>
          <w:sz w:val="24"/>
          <w:szCs w:val="24"/>
        </w:rPr>
        <w:t>личностно или общественно значимых изделий с использова</w:t>
      </w:r>
      <w:r w:rsidRPr="00E34CFB">
        <w:rPr>
          <w:color w:val="282828"/>
          <w:spacing w:val="1"/>
          <w:sz w:val="24"/>
          <w:szCs w:val="24"/>
        </w:rPr>
        <w:softHyphen/>
      </w:r>
      <w:r w:rsidRPr="00E34CFB">
        <w:rPr>
          <w:color w:val="282828"/>
          <w:spacing w:val="2"/>
          <w:sz w:val="24"/>
          <w:szCs w:val="24"/>
        </w:rPr>
        <w:t>нием конструкционных или поделочных материалов. Алго</w:t>
      </w:r>
      <w:r w:rsidRPr="00E34CFB">
        <w:rPr>
          <w:color w:val="282828"/>
          <w:spacing w:val="2"/>
          <w:sz w:val="24"/>
          <w:szCs w:val="24"/>
        </w:rPr>
        <w:softHyphen/>
      </w:r>
      <w:r w:rsidRPr="00E34CFB">
        <w:rPr>
          <w:color w:val="282828"/>
          <w:spacing w:val="5"/>
          <w:sz w:val="24"/>
          <w:szCs w:val="24"/>
        </w:rPr>
        <w:t xml:space="preserve">ритм проектной деятельности. Анализ изделий из банка </w:t>
      </w:r>
      <w:r w:rsidRPr="00E34CFB">
        <w:rPr>
          <w:color w:val="282828"/>
          <w:sz w:val="24"/>
          <w:szCs w:val="24"/>
        </w:rPr>
        <w:t>объектов для творческих проектов. Требования к готовому из</w:t>
      </w:r>
      <w:r w:rsidRPr="00E34CFB">
        <w:rPr>
          <w:color w:val="282828"/>
          <w:sz w:val="24"/>
          <w:szCs w:val="24"/>
        </w:rPr>
        <w:softHyphen/>
      </w:r>
      <w:r w:rsidRPr="00E34CFB">
        <w:rPr>
          <w:color w:val="282828"/>
          <w:spacing w:val="-5"/>
          <w:sz w:val="24"/>
          <w:szCs w:val="24"/>
        </w:rPr>
        <w:t>делию.</w:t>
      </w:r>
    </w:p>
    <w:p w:rsidR="003B1C80" w:rsidRPr="00E34CFB" w:rsidRDefault="003B1C80" w:rsidP="0028417B">
      <w:pPr>
        <w:shd w:val="clear" w:color="auto" w:fill="FFFFFF"/>
        <w:tabs>
          <w:tab w:val="left" w:pos="709"/>
        </w:tabs>
        <w:spacing w:before="43"/>
        <w:ind w:right="22" w:firstLine="0"/>
        <w:rPr>
          <w:i/>
          <w:iCs/>
          <w:color w:val="282828"/>
          <w:spacing w:val="-2"/>
          <w:sz w:val="24"/>
          <w:szCs w:val="24"/>
        </w:rPr>
      </w:pPr>
    </w:p>
    <w:p w:rsidR="003B1C80" w:rsidRPr="00E34CFB" w:rsidRDefault="003B1C80" w:rsidP="0028417B">
      <w:pPr>
        <w:shd w:val="clear" w:color="auto" w:fill="FFFFFF"/>
        <w:tabs>
          <w:tab w:val="left" w:pos="709"/>
        </w:tabs>
        <w:spacing w:before="43"/>
        <w:ind w:right="22" w:firstLine="0"/>
        <w:rPr>
          <w:sz w:val="24"/>
          <w:szCs w:val="24"/>
        </w:rPr>
      </w:pPr>
      <w:r w:rsidRPr="00E34CFB">
        <w:rPr>
          <w:i/>
          <w:iCs/>
          <w:color w:val="282828"/>
          <w:spacing w:val="-2"/>
          <w:sz w:val="24"/>
          <w:szCs w:val="24"/>
        </w:rPr>
        <w:t xml:space="preserve">Практические работы. </w:t>
      </w:r>
      <w:r w:rsidRPr="00E34CFB">
        <w:rPr>
          <w:color w:val="282828"/>
          <w:spacing w:val="-2"/>
          <w:sz w:val="24"/>
          <w:szCs w:val="24"/>
        </w:rPr>
        <w:t>Выдвижение идей для выполнения учебного проекта. Анализ моделей-аналогов из банка идей. Вы</w:t>
      </w:r>
      <w:r w:rsidRPr="00E34CFB">
        <w:rPr>
          <w:color w:val="282828"/>
          <w:spacing w:val="-2"/>
          <w:sz w:val="24"/>
          <w:szCs w:val="24"/>
        </w:rPr>
        <w:softHyphen/>
      </w:r>
      <w:r w:rsidRPr="00E34CFB">
        <w:rPr>
          <w:color w:val="282828"/>
          <w:spacing w:val="1"/>
          <w:sz w:val="24"/>
          <w:szCs w:val="24"/>
        </w:rPr>
        <w:t>бор модели проектного изделия. Подбор материалов, инстру</w:t>
      </w:r>
      <w:r w:rsidRPr="00E34CFB">
        <w:rPr>
          <w:color w:val="282828"/>
          <w:spacing w:val="1"/>
          <w:sz w:val="24"/>
          <w:szCs w:val="24"/>
        </w:rPr>
        <w:softHyphen/>
        <w:t>ментов и приспособлений, технологии выполнения. Выбор формы, цвета, размера изделия. Изготовление проектного из</w:t>
      </w:r>
      <w:r w:rsidRPr="00E34CFB">
        <w:rPr>
          <w:color w:val="282828"/>
          <w:spacing w:val="1"/>
          <w:sz w:val="24"/>
          <w:szCs w:val="24"/>
        </w:rPr>
        <w:softHyphen/>
      </w:r>
      <w:r w:rsidRPr="00E34CFB">
        <w:rPr>
          <w:color w:val="282828"/>
          <w:spacing w:val="2"/>
          <w:sz w:val="24"/>
          <w:szCs w:val="24"/>
        </w:rPr>
        <w:t>делия. Контроль процесса и качества изготовления изделия. Презентация творческого проекта.</w:t>
      </w:r>
    </w:p>
    <w:p w:rsidR="003B1C80" w:rsidRPr="00E34CFB" w:rsidRDefault="003B1C80" w:rsidP="0028417B">
      <w:pPr>
        <w:shd w:val="clear" w:color="auto" w:fill="FFFFFF"/>
        <w:tabs>
          <w:tab w:val="left" w:pos="709"/>
        </w:tabs>
        <w:spacing w:before="22"/>
        <w:ind w:right="50" w:firstLine="0"/>
        <w:rPr>
          <w:i/>
          <w:iCs/>
          <w:color w:val="282828"/>
          <w:spacing w:val="-2"/>
          <w:sz w:val="24"/>
          <w:szCs w:val="24"/>
        </w:rPr>
      </w:pPr>
    </w:p>
    <w:p w:rsidR="003B1C80" w:rsidRPr="00E34CFB" w:rsidRDefault="003B1C80" w:rsidP="0028417B">
      <w:pPr>
        <w:shd w:val="clear" w:color="auto" w:fill="FFFFFF"/>
        <w:tabs>
          <w:tab w:val="left" w:pos="709"/>
        </w:tabs>
        <w:spacing w:before="22"/>
        <w:ind w:right="50" w:firstLine="0"/>
        <w:rPr>
          <w:sz w:val="24"/>
          <w:szCs w:val="24"/>
        </w:rPr>
      </w:pPr>
      <w:r w:rsidRPr="00E34CFB">
        <w:rPr>
          <w:i/>
          <w:iCs/>
          <w:color w:val="282828"/>
          <w:spacing w:val="-2"/>
          <w:sz w:val="24"/>
          <w:szCs w:val="24"/>
        </w:rPr>
        <w:t xml:space="preserve">Варианты объектов труда. </w:t>
      </w:r>
      <w:r w:rsidRPr="00E34CFB">
        <w:rPr>
          <w:color w:val="282828"/>
          <w:spacing w:val="-2"/>
          <w:sz w:val="24"/>
          <w:szCs w:val="24"/>
        </w:rPr>
        <w:t>Творческие проекты</w:t>
      </w:r>
    </w:p>
    <w:p w:rsidR="00B234E8" w:rsidRPr="00E34CFB" w:rsidRDefault="00B234E8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  <w:u w:val="single"/>
        </w:rPr>
      </w:pPr>
      <w:r w:rsidRPr="00E34CFB">
        <w:rPr>
          <w:sz w:val="24"/>
          <w:szCs w:val="24"/>
          <w:u w:val="single"/>
        </w:rPr>
        <w:t>Примерные темы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Сбор коллекции образцов декоративно-прикладного искусства края.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Изготовление сувенира.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Изготовление изделия в технике лоскутного шитья.</w:t>
      </w:r>
    </w:p>
    <w:p w:rsidR="00B234E8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Вязаная салфетка;</w:t>
      </w:r>
    </w:p>
    <w:p w:rsidR="003B1C80" w:rsidRPr="00E34CFB" w:rsidRDefault="00B234E8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Шарф с помпонами.</w:t>
      </w:r>
    </w:p>
    <w:p w:rsidR="003B1C80" w:rsidRPr="00E34CFB" w:rsidRDefault="003B1C80" w:rsidP="0028417B">
      <w:pPr>
        <w:pStyle w:val="a3"/>
        <w:tabs>
          <w:tab w:val="left" w:pos="709"/>
        </w:tabs>
        <w:ind w:firstLine="0"/>
        <w:rPr>
          <w:color w:val="282828"/>
          <w:spacing w:val="-2"/>
          <w:sz w:val="24"/>
          <w:szCs w:val="24"/>
        </w:rPr>
      </w:pPr>
      <w:r w:rsidRPr="00E34CFB">
        <w:rPr>
          <w:color w:val="282828"/>
          <w:spacing w:val="-3"/>
          <w:sz w:val="24"/>
          <w:szCs w:val="24"/>
        </w:rPr>
        <w:t xml:space="preserve"> Юбка;</w:t>
      </w:r>
      <w:r w:rsidRPr="00E34CFB">
        <w:rPr>
          <w:color w:val="282828"/>
          <w:spacing w:val="-2"/>
          <w:sz w:val="24"/>
          <w:szCs w:val="24"/>
        </w:rPr>
        <w:t xml:space="preserve"> </w:t>
      </w:r>
    </w:p>
    <w:p w:rsidR="00B234E8" w:rsidRPr="00E34CFB" w:rsidRDefault="003B1C80" w:rsidP="0028417B">
      <w:pPr>
        <w:pStyle w:val="a3"/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282828"/>
          <w:spacing w:val="-2"/>
          <w:sz w:val="24"/>
          <w:szCs w:val="24"/>
        </w:rPr>
        <w:t>Меню и блюда для ужина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sz w:val="24"/>
          <w:szCs w:val="24"/>
        </w:rPr>
      </w:pPr>
    </w:p>
    <w:p w:rsidR="00B234E8" w:rsidRPr="00E34CFB" w:rsidRDefault="00B234E8" w:rsidP="0028417B">
      <w:pPr>
        <w:tabs>
          <w:tab w:val="left" w:pos="709"/>
        </w:tabs>
        <w:ind w:firstLine="0"/>
        <w:rPr>
          <w:sz w:val="24"/>
          <w:szCs w:val="24"/>
        </w:rPr>
      </w:pPr>
    </w:p>
    <w:p w:rsidR="000F7A99" w:rsidRPr="00E34CFB" w:rsidRDefault="000F7A99" w:rsidP="0028417B">
      <w:pPr>
        <w:pStyle w:val="3"/>
        <w:tabs>
          <w:tab w:val="left" w:pos="709"/>
        </w:tabs>
        <w:spacing w:before="0" w:after="0"/>
        <w:ind w:firstLine="0"/>
        <w:rPr>
          <w:sz w:val="24"/>
          <w:szCs w:val="24"/>
        </w:rPr>
      </w:pPr>
    </w:p>
    <w:p w:rsidR="001E299D" w:rsidRPr="00E34CFB" w:rsidRDefault="001E299D" w:rsidP="0028417B">
      <w:pPr>
        <w:tabs>
          <w:tab w:val="left" w:pos="709"/>
        </w:tabs>
        <w:ind w:firstLine="0"/>
        <w:rPr>
          <w:sz w:val="24"/>
          <w:szCs w:val="24"/>
        </w:rPr>
      </w:pPr>
    </w:p>
    <w:p w:rsidR="001E299D" w:rsidRPr="00E34CFB" w:rsidRDefault="001E299D" w:rsidP="0028417B">
      <w:pPr>
        <w:tabs>
          <w:tab w:val="left" w:pos="709"/>
        </w:tabs>
        <w:ind w:firstLine="0"/>
        <w:rPr>
          <w:sz w:val="24"/>
          <w:szCs w:val="24"/>
        </w:rPr>
      </w:pPr>
    </w:p>
    <w:p w:rsidR="001E299D" w:rsidRPr="00E34CFB" w:rsidRDefault="001E299D" w:rsidP="0028417B">
      <w:pPr>
        <w:tabs>
          <w:tab w:val="left" w:pos="709"/>
        </w:tabs>
        <w:ind w:firstLine="0"/>
        <w:rPr>
          <w:sz w:val="24"/>
          <w:szCs w:val="24"/>
        </w:rPr>
      </w:pPr>
    </w:p>
    <w:p w:rsidR="00D52592" w:rsidRPr="00E34CFB" w:rsidRDefault="00D52592" w:rsidP="0028417B">
      <w:pPr>
        <w:pStyle w:val="1"/>
        <w:tabs>
          <w:tab w:val="left" w:pos="709"/>
        </w:tabs>
        <w:jc w:val="both"/>
      </w:pPr>
    </w:p>
    <w:p w:rsidR="00FA16DD" w:rsidRPr="00E34CFB" w:rsidRDefault="00FA16DD" w:rsidP="005D7AEA">
      <w:pPr>
        <w:tabs>
          <w:tab w:val="left" w:pos="709"/>
        </w:tabs>
        <w:ind w:firstLine="0"/>
        <w:rPr>
          <w:b/>
          <w:sz w:val="24"/>
          <w:szCs w:val="24"/>
        </w:rPr>
      </w:pPr>
    </w:p>
    <w:p w:rsidR="00FA16DD" w:rsidRPr="00E34CFB" w:rsidRDefault="00FA16DD" w:rsidP="0028417B">
      <w:pPr>
        <w:tabs>
          <w:tab w:val="left" w:pos="709"/>
        </w:tabs>
        <w:ind w:firstLine="0"/>
        <w:jc w:val="right"/>
        <w:rPr>
          <w:b/>
          <w:sz w:val="24"/>
          <w:szCs w:val="24"/>
        </w:rPr>
      </w:pPr>
    </w:p>
    <w:p w:rsidR="00346745" w:rsidRPr="00E34CFB" w:rsidRDefault="00836793" w:rsidP="0028417B">
      <w:pPr>
        <w:tabs>
          <w:tab w:val="left" w:pos="709"/>
        </w:tabs>
        <w:ind w:firstLine="0"/>
        <w:jc w:val="right"/>
        <w:rPr>
          <w:b/>
          <w:sz w:val="24"/>
          <w:szCs w:val="24"/>
        </w:rPr>
      </w:pPr>
      <w:r w:rsidRPr="00E34CFB">
        <w:rPr>
          <w:b/>
          <w:sz w:val="24"/>
          <w:szCs w:val="24"/>
        </w:rPr>
        <w:t>Приложение №1</w:t>
      </w:r>
    </w:p>
    <w:p w:rsidR="00D86747" w:rsidRPr="00E34CFB" w:rsidRDefault="00D52592" w:rsidP="0028417B">
      <w:pPr>
        <w:tabs>
          <w:tab w:val="left" w:pos="709"/>
        </w:tabs>
        <w:ind w:firstLine="0"/>
        <w:jc w:val="center"/>
        <w:rPr>
          <w:b/>
          <w:i/>
          <w:sz w:val="24"/>
          <w:szCs w:val="24"/>
        </w:rPr>
      </w:pPr>
      <w:r w:rsidRPr="00E34CFB">
        <w:rPr>
          <w:b/>
          <w:sz w:val="24"/>
          <w:szCs w:val="24"/>
        </w:rPr>
        <w:t xml:space="preserve">Диагностический </w:t>
      </w:r>
      <w:r w:rsidR="00D86747" w:rsidRPr="00E34CFB">
        <w:rPr>
          <w:b/>
          <w:sz w:val="24"/>
          <w:szCs w:val="24"/>
        </w:rPr>
        <w:t>срез на начало учебного года</w:t>
      </w:r>
      <w:r w:rsidRPr="00E34CFB">
        <w:rPr>
          <w:b/>
          <w:i/>
          <w:sz w:val="24"/>
          <w:szCs w:val="24"/>
        </w:rPr>
        <w:t>.</w:t>
      </w:r>
    </w:p>
    <w:p w:rsidR="00D86747" w:rsidRPr="00E34CFB" w:rsidRDefault="00D86747" w:rsidP="0028417B">
      <w:pPr>
        <w:tabs>
          <w:tab w:val="left" w:pos="709"/>
        </w:tabs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9"/>
        <w:gridCol w:w="4532"/>
      </w:tblGrid>
      <w:tr w:rsidR="00D03AA3" w:rsidRPr="00E34CFB" w:rsidTr="002A5F6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A3" w:rsidRPr="00E34CFB" w:rsidRDefault="00D03AA3" w:rsidP="0028417B">
            <w:pPr>
              <w:tabs>
                <w:tab w:val="left" w:pos="709"/>
              </w:tabs>
              <w:snapToGrid w:val="0"/>
              <w:ind w:firstLine="0"/>
              <w:rPr>
                <w:b/>
                <w:i/>
                <w:sz w:val="24"/>
                <w:szCs w:val="24"/>
              </w:rPr>
            </w:pPr>
            <w:r w:rsidRPr="00E34CFB">
              <w:rPr>
                <w:b/>
                <w:i/>
                <w:sz w:val="24"/>
                <w:szCs w:val="24"/>
              </w:rPr>
              <w:t>1 вариант</w:t>
            </w:r>
          </w:p>
          <w:p w:rsidR="00D03AA3" w:rsidRPr="00E34CFB" w:rsidRDefault="00D03AA3" w:rsidP="0028417B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AA3" w:rsidRPr="00E34CFB" w:rsidRDefault="00D03AA3" w:rsidP="0028417B">
            <w:pPr>
              <w:tabs>
                <w:tab w:val="left" w:pos="709"/>
              </w:tabs>
              <w:snapToGrid w:val="0"/>
              <w:ind w:firstLine="0"/>
              <w:rPr>
                <w:b/>
                <w:i/>
                <w:sz w:val="24"/>
                <w:szCs w:val="24"/>
              </w:rPr>
            </w:pPr>
            <w:r w:rsidRPr="00E34CFB">
              <w:rPr>
                <w:b/>
                <w:i/>
                <w:sz w:val="24"/>
                <w:szCs w:val="24"/>
              </w:rPr>
              <w:t>2 вариант</w:t>
            </w:r>
          </w:p>
          <w:p w:rsidR="00D03AA3" w:rsidRPr="00E34CFB" w:rsidRDefault="00D03AA3" w:rsidP="0028417B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D03AA3" w:rsidRPr="00E34CFB" w:rsidTr="002A5F6B">
        <w:trPr>
          <w:trHeight w:val="635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A3" w:rsidRPr="00E34CFB" w:rsidRDefault="00D03AA3" w:rsidP="0028417B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На каком расстоянии от парты находятся глаза учащегося?</w:t>
            </w:r>
          </w:p>
          <w:p w:rsidR="00D03AA3" w:rsidRPr="00E34CFB" w:rsidRDefault="00D03AA3" w:rsidP="0028417B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Для чего служит швейная машина?</w:t>
            </w:r>
          </w:p>
          <w:p w:rsidR="00D03AA3" w:rsidRPr="00E34CFB" w:rsidRDefault="00D03AA3" w:rsidP="0028417B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Назовите станок для вытачивания изделий.</w:t>
            </w:r>
          </w:p>
          <w:p w:rsidR="00D03AA3" w:rsidRPr="00E34CFB" w:rsidRDefault="00D03AA3" w:rsidP="0028417B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Как называется нить, применяемая для изготовления ткани?</w:t>
            </w:r>
          </w:p>
          <w:p w:rsidR="00D03AA3" w:rsidRPr="00E34CFB" w:rsidRDefault="00D03AA3" w:rsidP="0028417B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Почему нужно соблюдать режим дня?</w:t>
            </w:r>
          </w:p>
          <w:p w:rsidR="00D03AA3" w:rsidRPr="00E34CFB" w:rsidRDefault="00D03AA3" w:rsidP="0028417B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Для чего соблюдают правила гигиены и санитарии?</w:t>
            </w:r>
          </w:p>
          <w:p w:rsidR="00D03AA3" w:rsidRPr="00E34CFB" w:rsidRDefault="00D03AA3" w:rsidP="0028417B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Выполните математические действия</w:t>
            </w:r>
          </w:p>
          <w:p w:rsidR="00D03AA3" w:rsidRPr="00E34CFB" w:rsidRDefault="00D03AA3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43 ×7=</w:t>
            </w:r>
          </w:p>
          <w:p w:rsidR="00D03AA3" w:rsidRPr="00E34CFB" w:rsidRDefault="00D03AA3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19 / 2=</w:t>
            </w:r>
          </w:p>
          <w:p w:rsidR="00D03AA3" w:rsidRPr="00E34CFB" w:rsidRDefault="00D03AA3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46 × ½ =</w:t>
            </w:r>
          </w:p>
          <w:p w:rsidR="00D03AA3" w:rsidRPr="00E34CFB" w:rsidRDefault="00D03AA3" w:rsidP="0028417B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Перечислите столовые приборы.</w:t>
            </w:r>
          </w:p>
          <w:p w:rsidR="00D03AA3" w:rsidRPr="00E34CFB" w:rsidRDefault="00D03AA3" w:rsidP="0028417B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Какие полезные вещества содержат продукты питания?</w:t>
            </w:r>
          </w:p>
          <w:p w:rsidR="00D03AA3" w:rsidRPr="00E34CFB" w:rsidRDefault="00D03AA3" w:rsidP="0028417B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Перечислите волокна растительного происхождения.</w:t>
            </w:r>
          </w:p>
          <w:p w:rsidR="00D03AA3" w:rsidRPr="00E34CFB" w:rsidRDefault="00D03AA3" w:rsidP="0028417B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По каким признакам можно определить лицо и изнанку ткани?</w:t>
            </w:r>
          </w:p>
          <w:p w:rsidR="00D03AA3" w:rsidRPr="00E34CFB" w:rsidRDefault="00D03AA3" w:rsidP="0028417B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Назовите мерки для построения чертежа фартука.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AA3" w:rsidRPr="00E34CFB" w:rsidRDefault="00D03AA3" w:rsidP="0028417B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Какие инструменты используют для шитья?</w:t>
            </w:r>
          </w:p>
          <w:p w:rsidR="00D03AA3" w:rsidRPr="00E34CFB" w:rsidRDefault="00D03AA3" w:rsidP="0028417B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Почему во время занятий нужно сидеть за партой или швейной машиной прямо?</w:t>
            </w:r>
          </w:p>
          <w:p w:rsidR="00D03AA3" w:rsidRPr="00E34CFB" w:rsidRDefault="00D03AA3" w:rsidP="0028417B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Как называется станок для производства ткани?</w:t>
            </w:r>
          </w:p>
          <w:p w:rsidR="00D03AA3" w:rsidRPr="00E34CFB" w:rsidRDefault="00D03AA3" w:rsidP="0028417B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Какую часть дерева используют для получения пиломатериалов?</w:t>
            </w:r>
          </w:p>
          <w:p w:rsidR="00D03AA3" w:rsidRPr="00E34CFB" w:rsidRDefault="00D03AA3" w:rsidP="0028417B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Почему нужно соблюдать режим питания?</w:t>
            </w:r>
          </w:p>
          <w:p w:rsidR="00D03AA3" w:rsidRPr="00E34CFB" w:rsidRDefault="00D03AA3" w:rsidP="0028417B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Для чего соблюдают правила техники безопасности?</w:t>
            </w:r>
          </w:p>
          <w:p w:rsidR="00D03AA3" w:rsidRPr="00E34CFB" w:rsidRDefault="00D03AA3" w:rsidP="0028417B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Выполните математические действия</w:t>
            </w:r>
          </w:p>
          <w:p w:rsidR="00D03AA3" w:rsidRPr="00E34CFB" w:rsidRDefault="00D03AA3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21 ×7=</w:t>
            </w:r>
          </w:p>
          <w:p w:rsidR="00D03AA3" w:rsidRPr="00E34CFB" w:rsidRDefault="00D03AA3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23 / 2=</w:t>
            </w:r>
          </w:p>
          <w:p w:rsidR="00D03AA3" w:rsidRPr="00E34CFB" w:rsidRDefault="00D03AA3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54 × ½ =</w:t>
            </w:r>
          </w:p>
          <w:p w:rsidR="00D03AA3" w:rsidRPr="00E34CFB" w:rsidRDefault="00D03AA3" w:rsidP="0028417B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Перечислите столовую посуду.</w:t>
            </w:r>
          </w:p>
          <w:p w:rsidR="00D03AA3" w:rsidRPr="00E34CFB" w:rsidRDefault="00D03AA3" w:rsidP="0028417B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Для чего нужна пища?</w:t>
            </w:r>
          </w:p>
          <w:p w:rsidR="00D03AA3" w:rsidRPr="00E34CFB" w:rsidRDefault="00D03AA3" w:rsidP="0028417B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Из чего состоит ткань?</w:t>
            </w:r>
          </w:p>
          <w:p w:rsidR="00D03AA3" w:rsidRPr="00E34CFB" w:rsidRDefault="00D03AA3" w:rsidP="0028417B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По каким признакам можно определить долевую и поперечную нить на ткани?</w:t>
            </w:r>
          </w:p>
          <w:p w:rsidR="00D03AA3" w:rsidRPr="00E34CFB" w:rsidRDefault="00D03AA3" w:rsidP="0028417B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Назовите конструктивные линии чертежа фартука.</w:t>
            </w:r>
          </w:p>
        </w:tc>
      </w:tr>
    </w:tbl>
    <w:p w:rsidR="00D03AA3" w:rsidRPr="00E34CFB" w:rsidRDefault="00D03AA3" w:rsidP="0028417B">
      <w:pPr>
        <w:tabs>
          <w:tab w:val="left" w:pos="709"/>
        </w:tabs>
        <w:ind w:firstLine="0"/>
        <w:jc w:val="center"/>
        <w:rPr>
          <w:sz w:val="24"/>
          <w:szCs w:val="24"/>
        </w:rPr>
      </w:pPr>
    </w:p>
    <w:p w:rsidR="00D03AA3" w:rsidRPr="00E34CFB" w:rsidRDefault="00D03AA3" w:rsidP="0028417B">
      <w:pPr>
        <w:tabs>
          <w:tab w:val="left" w:pos="709"/>
        </w:tabs>
        <w:ind w:firstLine="0"/>
        <w:rPr>
          <w:b/>
          <w:i/>
          <w:sz w:val="24"/>
          <w:szCs w:val="24"/>
        </w:rPr>
      </w:pPr>
      <w:r w:rsidRPr="00E34CFB">
        <w:rPr>
          <w:b/>
          <w:i/>
          <w:sz w:val="24"/>
          <w:szCs w:val="24"/>
        </w:rPr>
        <w:t>Диагностика: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для тестирования учащихся составлены 2 варианта билетов, по 12 вопросов.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Каждый правильный ответ оценивается 2 балла, неполный ответ – 1 балл;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оценка «5» -20-24 балла,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оценка «4» - 16-19 баллов,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Оценка «3» -  8 – 15 баллов,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Оценка «2» - менее 8 баллов.</w:t>
      </w:r>
    </w:p>
    <w:p w:rsidR="00D86747" w:rsidRPr="00E34CFB" w:rsidRDefault="00D86747" w:rsidP="0028417B">
      <w:pPr>
        <w:tabs>
          <w:tab w:val="left" w:pos="709"/>
        </w:tabs>
        <w:ind w:firstLine="0"/>
        <w:rPr>
          <w:sz w:val="24"/>
          <w:szCs w:val="24"/>
        </w:rPr>
      </w:pPr>
    </w:p>
    <w:p w:rsidR="00D52592" w:rsidRPr="00E34CFB" w:rsidRDefault="00D52592" w:rsidP="0028417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D52592" w:rsidRPr="00E34CFB" w:rsidRDefault="00D52592" w:rsidP="0028417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D52592" w:rsidRPr="00E34CFB" w:rsidRDefault="00D52592" w:rsidP="0028417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D52592" w:rsidRPr="00E34CFB" w:rsidRDefault="00D52592" w:rsidP="0028417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D52592" w:rsidRPr="00E34CFB" w:rsidRDefault="00D52592" w:rsidP="0028417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D52592" w:rsidRPr="00E34CFB" w:rsidRDefault="00D52592" w:rsidP="0028417B">
      <w:pPr>
        <w:tabs>
          <w:tab w:val="left" w:pos="709"/>
        </w:tabs>
        <w:ind w:firstLine="0"/>
        <w:rPr>
          <w:sz w:val="24"/>
          <w:szCs w:val="24"/>
        </w:rPr>
      </w:pPr>
    </w:p>
    <w:p w:rsidR="00D52592" w:rsidRPr="00E34CFB" w:rsidRDefault="00D52592" w:rsidP="0028417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D52592" w:rsidRPr="00E34CFB" w:rsidRDefault="00D52592" w:rsidP="0028417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D52592" w:rsidRPr="00E34CFB" w:rsidRDefault="00D52592" w:rsidP="0028417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A52CDB" w:rsidRPr="00E34CFB" w:rsidRDefault="00A52CDB" w:rsidP="0028417B">
      <w:pPr>
        <w:tabs>
          <w:tab w:val="left" w:pos="709"/>
        </w:tabs>
        <w:ind w:firstLine="0"/>
        <w:jc w:val="right"/>
        <w:rPr>
          <w:b/>
          <w:sz w:val="24"/>
          <w:szCs w:val="24"/>
        </w:rPr>
      </w:pPr>
    </w:p>
    <w:p w:rsidR="00A52CDB" w:rsidRPr="00E34CFB" w:rsidRDefault="00A52CDB" w:rsidP="0028417B">
      <w:pPr>
        <w:tabs>
          <w:tab w:val="left" w:pos="709"/>
        </w:tabs>
        <w:ind w:firstLine="0"/>
        <w:jc w:val="right"/>
        <w:rPr>
          <w:b/>
          <w:sz w:val="24"/>
          <w:szCs w:val="24"/>
        </w:rPr>
      </w:pPr>
    </w:p>
    <w:p w:rsidR="00A52CDB" w:rsidRPr="00E34CFB" w:rsidRDefault="00A52CDB" w:rsidP="0028417B">
      <w:pPr>
        <w:tabs>
          <w:tab w:val="left" w:pos="709"/>
        </w:tabs>
        <w:ind w:firstLine="0"/>
        <w:jc w:val="right"/>
        <w:rPr>
          <w:b/>
          <w:sz w:val="24"/>
          <w:szCs w:val="24"/>
        </w:rPr>
      </w:pPr>
    </w:p>
    <w:p w:rsidR="00A52CDB" w:rsidRPr="00E34CFB" w:rsidRDefault="00A52CDB" w:rsidP="0028417B">
      <w:pPr>
        <w:tabs>
          <w:tab w:val="left" w:pos="709"/>
        </w:tabs>
        <w:ind w:firstLine="0"/>
        <w:jc w:val="right"/>
        <w:rPr>
          <w:b/>
          <w:sz w:val="24"/>
          <w:szCs w:val="24"/>
        </w:rPr>
      </w:pPr>
    </w:p>
    <w:p w:rsidR="004007B6" w:rsidRPr="00E34CFB" w:rsidRDefault="004007B6" w:rsidP="0028417B">
      <w:pPr>
        <w:tabs>
          <w:tab w:val="left" w:pos="709"/>
        </w:tabs>
        <w:ind w:firstLine="0"/>
        <w:jc w:val="right"/>
        <w:rPr>
          <w:b/>
          <w:sz w:val="24"/>
          <w:szCs w:val="24"/>
        </w:rPr>
      </w:pPr>
      <w:r w:rsidRPr="00E34CFB">
        <w:rPr>
          <w:b/>
          <w:sz w:val="24"/>
          <w:szCs w:val="24"/>
        </w:rPr>
        <w:t xml:space="preserve">Приложение №2 </w:t>
      </w:r>
    </w:p>
    <w:p w:rsidR="00DB37B3" w:rsidRPr="00E34CFB" w:rsidRDefault="00DB37B3" w:rsidP="0028417B">
      <w:pPr>
        <w:tabs>
          <w:tab w:val="left" w:pos="709"/>
        </w:tabs>
        <w:ind w:firstLine="0"/>
        <w:jc w:val="center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КУЛИНАРИЯ</w:t>
      </w:r>
    </w:p>
    <w:p w:rsidR="00D03AA3" w:rsidRPr="00E34CFB" w:rsidRDefault="00D03AA3" w:rsidP="0028417B">
      <w:pPr>
        <w:tabs>
          <w:tab w:val="left" w:pos="709"/>
        </w:tabs>
        <w:ind w:firstLine="0"/>
        <w:jc w:val="center"/>
        <w:rPr>
          <w:b/>
          <w:sz w:val="24"/>
          <w:szCs w:val="24"/>
        </w:rPr>
      </w:pPr>
    </w:p>
    <w:p w:rsidR="00D03AA3" w:rsidRPr="00E34CFB" w:rsidRDefault="00D03AA3" w:rsidP="0028417B">
      <w:pPr>
        <w:tabs>
          <w:tab w:val="left" w:pos="709"/>
        </w:tabs>
        <w:ind w:firstLine="0"/>
        <w:rPr>
          <w:b/>
          <w:i/>
          <w:sz w:val="24"/>
          <w:szCs w:val="24"/>
        </w:rPr>
      </w:pPr>
      <w:r w:rsidRPr="00E34CFB">
        <w:rPr>
          <w:b/>
          <w:i/>
          <w:sz w:val="24"/>
          <w:szCs w:val="24"/>
        </w:rPr>
        <w:t>1 вариант</w:t>
      </w:r>
    </w:p>
    <w:p w:rsidR="00D03AA3" w:rsidRPr="00E34CFB" w:rsidRDefault="00D03AA3" w:rsidP="0028417B">
      <w:pPr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В каких пищевых продуктах содержатся элементы йод и фтор в количествах, достаточных для организма человека?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а) морские рыбы, водоросли;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б) крупы,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в) овощи, фрукты.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2.  Выберите правильный ответ: сервировка стола – 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а) подготовка стола к ужину,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б) подготовка стола к принятию пищи;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в) подача блюд к столу.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3.  Какие продукты относятся к группе кисломолочных?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а) молоко,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б) сметана;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в) творог.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4.  Способы определения свежести рыбы – 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а) по запаху;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б) по вкусу,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в) по характеру слизи на поверхности рыбы.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5.  Соотнесите виды зерновых культур с видами круп из них: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а) пшеница,                                   1) перловая крупа,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б) ячмень,                                      2) пшено,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в) просо,                                        3) пшеничная крупа.</w:t>
      </w:r>
    </w:p>
    <w:p w:rsidR="00A05F3E" w:rsidRPr="00E34CFB" w:rsidRDefault="00A05F3E" w:rsidP="0028417B">
      <w:pPr>
        <w:tabs>
          <w:tab w:val="left" w:pos="284"/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6.</w:t>
      </w:r>
      <w:r w:rsidRPr="00E34CFB">
        <w:rPr>
          <w:color w:val="003399"/>
          <w:sz w:val="24"/>
          <w:szCs w:val="24"/>
        </w:rPr>
        <w:t xml:space="preserve"> .        </w:t>
      </w:r>
      <w:r w:rsidRPr="00E34CFB">
        <w:rPr>
          <w:sz w:val="24"/>
          <w:szCs w:val="24"/>
        </w:rPr>
        <w:t xml:space="preserve">Соотнеси вид крупы соответствующему способу первичной обработки: </w:t>
      </w:r>
    </w:p>
    <w:tbl>
      <w:tblPr>
        <w:tblW w:w="0" w:type="auto"/>
        <w:tblInd w:w="288" w:type="dxa"/>
        <w:tblLayout w:type="fixed"/>
        <w:tblLook w:val="0000"/>
      </w:tblPr>
      <w:tblGrid>
        <w:gridCol w:w="4073"/>
        <w:gridCol w:w="4567"/>
      </w:tblGrid>
      <w:tr w:rsidR="00A05F3E" w:rsidRPr="00E34CFB" w:rsidTr="002A5F6B"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3E" w:rsidRPr="00E34CFB" w:rsidRDefault="00A05F3E" w:rsidP="0028417B">
            <w:pPr>
              <w:tabs>
                <w:tab w:val="left" w:pos="0"/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Вид крупы </w:t>
            </w: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F3E" w:rsidRPr="00E34CFB" w:rsidRDefault="00A05F3E" w:rsidP="0028417B">
            <w:pPr>
              <w:tabs>
                <w:tab w:val="left" w:pos="0"/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Первичная обработка </w:t>
            </w:r>
          </w:p>
        </w:tc>
      </w:tr>
      <w:tr w:rsidR="00A05F3E" w:rsidRPr="00E34CFB" w:rsidTr="002A5F6B"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F3E" w:rsidRPr="00E34CFB" w:rsidRDefault="00A05F3E" w:rsidP="0028417B">
            <w:pPr>
              <w:tabs>
                <w:tab w:val="num" w:pos="0"/>
                <w:tab w:val="left" w:pos="284"/>
                <w:tab w:val="left" w:pos="601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1)     пшено, </w:t>
            </w:r>
          </w:p>
          <w:p w:rsidR="00A05F3E" w:rsidRPr="00E34CFB" w:rsidRDefault="00A05F3E" w:rsidP="0028417B">
            <w:pPr>
              <w:tabs>
                <w:tab w:val="num" w:pos="0"/>
                <w:tab w:val="left" w:pos="284"/>
                <w:tab w:val="left" w:pos="601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2)     гречневая крупа, </w:t>
            </w:r>
          </w:p>
          <w:p w:rsidR="00A05F3E" w:rsidRPr="00E34CFB" w:rsidRDefault="00A05F3E" w:rsidP="0028417B">
            <w:pPr>
              <w:tabs>
                <w:tab w:val="num" w:pos="0"/>
                <w:tab w:val="left" w:pos="284"/>
                <w:tab w:val="left" w:pos="601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3)     манная крупа, </w:t>
            </w:r>
          </w:p>
          <w:p w:rsidR="00A05F3E" w:rsidRPr="00E34CFB" w:rsidRDefault="00A05F3E" w:rsidP="0028417B">
            <w:pPr>
              <w:tabs>
                <w:tab w:val="num" w:pos="0"/>
                <w:tab w:val="left" w:pos="284"/>
                <w:tab w:val="left" w:pos="601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4)     рис, </w:t>
            </w:r>
          </w:p>
          <w:p w:rsidR="00A05F3E" w:rsidRPr="00E34CFB" w:rsidRDefault="00A05F3E" w:rsidP="0028417B">
            <w:pPr>
              <w:tabs>
                <w:tab w:val="num" w:pos="0"/>
                <w:tab w:val="left" w:pos="284"/>
                <w:tab w:val="left" w:pos="601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5)     геркулес, </w:t>
            </w:r>
          </w:p>
          <w:p w:rsidR="00A05F3E" w:rsidRPr="00E34CFB" w:rsidRDefault="00A05F3E" w:rsidP="0028417B">
            <w:pPr>
              <w:tabs>
                <w:tab w:val="num" w:pos="0"/>
                <w:tab w:val="left" w:pos="284"/>
                <w:tab w:val="left" w:pos="601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6)     перловая крупа, </w:t>
            </w:r>
          </w:p>
          <w:p w:rsidR="00A05F3E" w:rsidRPr="00E34CFB" w:rsidRDefault="00A05F3E" w:rsidP="0028417B">
            <w:pPr>
              <w:tabs>
                <w:tab w:val="num" w:pos="0"/>
                <w:tab w:val="left" w:pos="284"/>
                <w:tab w:val="left" w:pos="601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7)      пшеничная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F3E" w:rsidRPr="00E34CFB" w:rsidRDefault="00A05F3E" w:rsidP="0028417B">
            <w:pPr>
              <w:tabs>
                <w:tab w:val="num" w:pos="0"/>
                <w:tab w:val="left" w:pos="284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а) крупы моют, </w:t>
            </w:r>
          </w:p>
          <w:p w:rsidR="00A05F3E" w:rsidRPr="00E34CFB" w:rsidRDefault="00A05F3E" w:rsidP="0028417B">
            <w:pPr>
              <w:tabs>
                <w:tab w:val="num" w:pos="0"/>
                <w:tab w:val="left" w:pos="284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б) крупы перебирают, </w:t>
            </w:r>
          </w:p>
          <w:p w:rsidR="00A05F3E" w:rsidRPr="00E34CFB" w:rsidRDefault="00A05F3E" w:rsidP="0028417B">
            <w:pPr>
              <w:tabs>
                <w:tab w:val="num" w:pos="0"/>
                <w:tab w:val="left" w:pos="284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в) крупы замачивают, </w:t>
            </w:r>
          </w:p>
          <w:p w:rsidR="00A05F3E" w:rsidRPr="00E34CFB" w:rsidRDefault="00A05F3E" w:rsidP="0028417B">
            <w:pPr>
              <w:tabs>
                <w:tab w:val="num" w:pos="0"/>
                <w:tab w:val="left" w:pos="284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г) крупы просеивают, </w:t>
            </w:r>
          </w:p>
          <w:p w:rsidR="00A05F3E" w:rsidRPr="00E34CFB" w:rsidRDefault="00A05F3E" w:rsidP="0028417B">
            <w:pPr>
              <w:tabs>
                <w:tab w:val="num" w:pos="0"/>
                <w:tab w:val="left" w:pos="284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д) крупы подсушивают. </w:t>
            </w:r>
          </w:p>
        </w:tc>
      </w:tr>
    </w:tbl>
    <w:p w:rsidR="00A05F3E" w:rsidRPr="00E34CFB" w:rsidRDefault="00A05F3E" w:rsidP="0028417B">
      <w:pPr>
        <w:tabs>
          <w:tab w:val="left" w:pos="709"/>
        </w:tabs>
        <w:ind w:firstLine="0"/>
        <w:rPr>
          <w:sz w:val="24"/>
          <w:szCs w:val="24"/>
        </w:rPr>
      </w:pP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</w:p>
    <w:p w:rsidR="00D03AA3" w:rsidRPr="00E34CFB" w:rsidRDefault="00D03AA3" w:rsidP="0028417B">
      <w:pPr>
        <w:tabs>
          <w:tab w:val="left" w:pos="709"/>
        </w:tabs>
        <w:ind w:firstLine="0"/>
        <w:rPr>
          <w:b/>
          <w:i/>
          <w:sz w:val="24"/>
          <w:szCs w:val="24"/>
        </w:rPr>
      </w:pPr>
      <w:r w:rsidRPr="00E34CFB">
        <w:rPr>
          <w:b/>
          <w:i/>
          <w:sz w:val="24"/>
          <w:szCs w:val="24"/>
        </w:rPr>
        <w:t>2 вариант</w:t>
      </w:r>
    </w:p>
    <w:p w:rsidR="00D03AA3" w:rsidRPr="00E34CFB" w:rsidRDefault="00D03AA3" w:rsidP="0028417B">
      <w:pPr>
        <w:numPr>
          <w:ilvl w:val="0"/>
          <w:numId w:val="9"/>
        </w:numPr>
        <w:tabs>
          <w:tab w:val="clear" w:pos="720"/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В каких пищевых продуктах содержатся элементы кальций и фосфор в количествах, достаточных для организма человека?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а) молочные продукты;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б) крупы,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в) овощи, фрукты.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2.  Выберите правильный ответ: физиология питания –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а) наука о функциях организма,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б) наука о жизненно важных функциях пищеварительной системы;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в) наука о работе дыхательной системы.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3.  Какие виды крахмала используются в кулинарии?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а) молочный крахмал,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б) картофельный крахмал;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в) кукурузный крахмал.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4.  Способы тепловой обработки рыбы – 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lastRenderedPageBreak/>
        <w:tab/>
        <w:t>а) варка основным способом;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б) варка на водяной бане,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в) жаренье основным способом.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5.  Соотнесите виды зерновых культур с видами круп из них: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а) пшеница,                                        1) ячневая крупа,</w:t>
      </w:r>
    </w:p>
    <w:p w:rsidR="00D03AA3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б) ячмень,                                           2) овсяная крупа,</w:t>
      </w:r>
    </w:p>
    <w:p w:rsidR="00A05F3E" w:rsidRPr="00E34CFB" w:rsidRDefault="00D03AA3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в) овес,                                               3) манная крупа.</w:t>
      </w:r>
    </w:p>
    <w:p w:rsidR="00A05F3E" w:rsidRPr="00E34CFB" w:rsidRDefault="00A05F3E" w:rsidP="0028417B">
      <w:pPr>
        <w:tabs>
          <w:tab w:val="left" w:pos="709"/>
        </w:tabs>
        <w:ind w:firstLine="0"/>
        <w:rPr>
          <w:sz w:val="24"/>
          <w:szCs w:val="24"/>
        </w:rPr>
      </w:pPr>
    </w:p>
    <w:p w:rsidR="00A05F3E" w:rsidRPr="00E34CFB" w:rsidRDefault="00A05F3E" w:rsidP="0028417B">
      <w:pPr>
        <w:tabs>
          <w:tab w:val="left" w:pos="284"/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6.Соотнеси вид крупы с консистенцией каши: </w:t>
      </w:r>
    </w:p>
    <w:tbl>
      <w:tblPr>
        <w:tblW w:w="0" w:type="auto"/>
        <w:tblInd w:w="288" w:type="dxa"/>
        <w:tblLayout w:type="fixed"/>
        <w:tblLook w:val="0000"/>
      </w:tblPr>
      <w:tblGrid>
        <w:gridCol w:w="4639"/>
        <w:gridCol w:w="4001"/>
      </w:tblGrid>
      <w:tr w:rsidR="00A05F3E" w:rsidRPr="00E34CFB" w:rsidTr="002A5F6B"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3E" w:rsidRPr="00E34CFB" w:rsidRDefault="00A05F3E" w:rsidP="0028417B">
            <w:pPr>
              <w:tabs>
                <w:tab w:val="num" w:pos="0"/>
                <w:tab w:val="left" w:pos="284"/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Вид крупы 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F3E" w:rsidRPr="00E34CFB" w:rsidRDefault="00A05F3E" w:rsidP="0028417B">
            <w:pPr>
              <w:tabs>
                <w:tab w:val="num" w:pos="0"/>
                <w:tab w:val="left" w:pos="284"/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Консистенция </w:t>
            </w:r>
          </w:p>
        </w:tc>
      </w:tr>
      <w:tr w:rsidR="00A05F3E" w:rsidRPr="00E34CFB" w:rsidTr="002A5F6B">
        <w:tc>
          <w:tcPr>
            <w:tcW w:w="4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F3E" w:rsidRPr="00E34CFB" w:rsidRDefault="00A05F3E" w:rsidP="0028417B">
            <w:pPr>
              <w:tabs>
                <w:tab w:val="num" w:pos="0"/>
                <w:tab w:val="left" w:pos="284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а) пшено              д) пшеничка </w:t>
            </w:r>
          </w:p>
          <w:p w:rsidR="00A05F3E" w:rsidRPr="00E34CFB" w:rsidRDefault="00A05F3E" w:rsidP="0028417B">
            <w:pPr>
              <w:tabs>
                <w:tab w:val="num" w:pos="0"/>
                <w:tab w:val="left" w:pos="284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б) манка              е) рис </w:t>
            </w:r>
          </w:p>
          <w:p w:rsidR="00A05F3E" w:rsidRPr="00E34CFB" w:rsidRDefault="00A05F3E" w:rsidP="0028417B">
            <w:pPr>
              <w:tabs>
                <w:tab w:val="num" w:pos="0"/>
                <w:tab w:val="left" w:pos="284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в) греча               ж) ячневая </w:t>
            </w:r>
          </w:p>
          <w:p w:rsidR="00A05F3E" w:rsidRPr="00E34CFB" w:rsidRDefault="00A05F3E" w:rsidP="0028417B">
            <w:pPr>
              <w:tabs>
                <w:tab w:val="num" w:pos="0"/>
                <w:tab w:val="left" w:pos="284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г) геркулес          з) перловая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F3E" w:rsidRPr="00E34CFB" w:rsidRDefault="00A05F3E" w:rsidP="0028417B">
            <w:pPr>
              <w:tabs>
                <w:tab w:val="left" w:pos="284"/>
                <w:tab w:val="num" w:pos="360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1)    рассыпчатая, </w:t>
            </w:r>
          </w:p>
          <w:p w:rsidR="00A05F3E" w:rsidRPr="00E34CFB" w:rsidRDefault="00A05F3E" w:rsidP="0028417B">
            <w:pPr>
              <w:tabs>
                <w:tab w:val="left" w:pos="284"/>
                <w:tab w:val="num" w:pos="360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2)    жидкая, </w:t>
            </w:r>
          </w:p>
          <w:p w:rsidR="00A05F3E" w:rsidRPr="00E34CFB" w:rsidRDefault="00A05F3E" w:rsidP="0028417B">
            <w:pPr>
              <w:tabs>
                <w:tab w:val="left" w:pos="284"/>
                <w:tab w:val="num" w:pos="360"/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3)    вязкая. </w:t>
            </w:r>
          </w:p>
        </w:tc>
      </w:tr>
    </w:tbl>
    <w:p w:rsidR="00A05F3E" w:rsidRPr="00E34CFB" w:rsidRDefault="00A05F3E" w:rsidP="0028417B">
      <w:pPr>
        <w:tabs>
          <w:tab w:val="num" w:pos="0"/>
          <w:tab w:val="left" w:pos="284"/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  </w:t>
      </w:r>
    </w:p>
    <w:p w:rsidR="00A05F3E" w:rsidRPr="00E34CFB" w:rsidRDefault="00A05F3E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A05F3E" w:rsidRPr="00E34CFB" w:rsidRDefault="00A05F3E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DB37B3" w:rsidRPr="00E34CFB" w:rsidRDefault="00DB37B3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  <w:r w:rsidRPr="00E34CFB">
        <w:rPr>
          <w:b/>
          <w:bCs/>
          <w:color w:val="000000"/>
          <w:sz w:val="24"/>
          <w:szCs w:val="24"/>
        </w:rPr>
        <w:t>Приложение №3</w:t>
      </w:r>
    </w:p>
    <w:p w:rsidR="007A76EC" w:rsidRPr="00E34CFB" w:rsidRDefault="007A76EC" w:rsidP="0028417B">
      <w:pPr>
        <w:pStyle w:val="ac"/>
        <w:spacing w:line="360" w:lineRule="atLeast"/>
        <w:jc w:val="center"/>
        <w:rPr>
          <w:sz w:val="24"/>
          <w:szCs w:val="24"/>
        </w:rPr>
      </w:pPr>
      <w:r w:rsidRPr="00E34CFB">
        <w:rPr>
          <w:b/>
          <w:bCs/>
          <w:color w:val="000000"/>
          <w:sz w:val="24"/>
          <w:szCs w:val="24"/>
        </w:rPr>
        <w:t>МАТЕРИАЛОВЕДЕНИЕ</w:t>
      </w:r>
    </w:p>
    <w:p w:rsidR="007A76EC" w:rsidRPr="00E34CFB" w:rsidRDefault="007A76EC" w:rsidP="0028417B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rPr>
          <w:color w:val="000000"/>
          <w:sz w:val="24"/>
          <w:szCs w:val="24"/>
        </w:rPr>
      </w:pPr>
    </w:p>
    <w:p w:rsidR="007A76EC" w:rsidRPr="00E34CFB" w:rsidRDefault="007A76EC" w:rsidP="0028417B">
      <w:pPr>
        <w:tabs>
          <w:tab w:val="left" w:pos="709"/>
        </w:tabs>
        <w:ind w:firstLine="0"/>
        <w:rPr>
          <w:b/>
          <w:i/>
          <w:sz w:val="24"/>
          <w:szCs w:val="24"/>
        </w:rPr>
      </w:pPr>
      <w:r w:rsidRPr="00E34CFB">
        <w:rPr>
          <w:b/>
          <w:i/>
          <w:sz w:val="24"/>
          <w:szCs w:val="24"/>
        </w:rPr>
        <w:t>1 вариант</w:t>
      </w:r>
    </w:p>
    <w:p w:rsidR="007A76EC" w:rsidRPr="00E34CFB" w:rsidRDefault="007A76EC" w:rsidP="0028417B">
      <w:pPr>
        <w:numPr>
          <w:ilvl w:val="0"/>
          <w:numId w:val="11"/>
        </w:numPr>
        <w:tabs>
          <w:tab w:val="clear" w:pos="720"/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Натуральные текстильные волокна делятся на: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а) растительные;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б) животные;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в) вискозные.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     2.  Хлопчатобумажную пряжу получают из: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а) хлопка;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б) льна;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в) асбеста.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     3.  Шерстяные волокна получают из: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а) шкуры,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б) руна;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в) коконов.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    4.  Натуральный шелк обладает свойствами:</w:t>
      </w:r>
    </w:p>
    <w:p w:rsidR="007A76EC" w:rsidRPr="00E34CFB" w:rsidRDefault="007A76EC" w:rsidP="0028417B">
      <w:pPr>
        <w:numPr>
          <w:ilvl w:val="0"/>
          <w:numId w:val="16"/>
        </w:numPr>
        <w:tabs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пылеёмкостью,</w:t>
      </w:r>
    </w:p>
    <w:p w:rsidR="007A76EC" w:rsidRPr="00E34CFB" w:rsidRDefault="007A76EC" w:rsidP="0028417B">
      <w:pPr>
        <w:numPr>
          <w:ilvl w:val="0"/>
          <w:numId w:val="16"/>
        </w:numPr>
        <w:tabs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антисептическими</w:t>
      </w:r>
    </w:p>
    <w:p w:rsidR="007A76EC" w:rsidRPr="00E34CFB" w:rsidRDefault="007A76EC" w:rsidP="0028417B">
      <w:pPr>
        <w:numPr>
          <w:ilvl w:val="0"/>
          <w:numId w:val="16"/>
        </w:numPr>
        <w:tabs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гигроскопичночтью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    5. К механическим свойствам ткани относятся: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а) прочность;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б) сминаемость;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в) намокаемость.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6. Мягкие породы древесины используют для изготовления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а)  мебели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б)  токарных изделий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в)  декоративных изделий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b/>
          <w:i/>
          <w:sz w:val="24"/>
          <w:szCs w:val="24"/>
        </w:rPr>
      </w:pPr>
      <w:r w:rsidRPr="00E34CFB">
        <w:rPr>
          <w:sz w:val="24"/>
          <w:szCs w:val="24"/>
        </w:rPr>
        <w:tab/>
      </w:r>
      <w:r w:rsidRPr="00E34CFB">
        <w:rPr>
          <w:b/>
          <w:i/>
          <w:sz w:val="24"/>
          <w:szCs w:val="24"/>
        </w:rPr>
        <w:t>2 вариант</w:t>
      </w:r>
    </w:p>
    <w:p w:rsidR="007A76EC" w:rsidRPr="00E34CFB" w:rsidRDefault="007A76EC" w:rsidP="0028417B">
      <w:pPr>
        <w:numPr>
          <w:ilvl w:val="0"/>
          <w:numId w:val="10"/>
        </w:numPr>
        <w:tabs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Животные текстильные волокна делятся на:</w:t>
      </w:r>
    </w:p>
    <w:p w:rsidR="007A76EC" w:rsidRPr="00E34CFB" w:rsidRDefault="007A76EC" w:rsidP="0028417B">
      <w:pPr>
        <w:numPr>
          <w:ilvl w:val="0"/>
          <w:numId w:val="13"/>
        </w:numPr>
        <w:tabs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шелковые;</w:t>
      </w:r>
    </w:p>
    <w:p w:rsidR="007A76EC" w:rsidRPr="00E34CFB" w:rsidRDefault="007A76EC" w:rsidP="0028417B">
      <w:pPr>
        <w:numPr>
          <w:ilvl w:val="0"/>
          <w:numId w:val="13"/>
        </w:numPr>
        <w:tabs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шерстяные;</w:t>
      </w:r>
    </w:p>
    <w:p w:rsidR="007A76EC" w:rsidRPr="00E34CFB" w:rsidRDefault="007A76EC" w:rsidP="0028417B">
      <w:pPr>
        <w:numPr>
          <w:ilvl w:val="0"/>
          <w:numId w:val="13"/>
        </w:numPr>
        <w:tabs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минеральные.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    2. К натуральным волокнам относятся:</w:t>
      </w:r>
    </w:p>
    <w:p w:rsidR="007A76EC" w:rsidRPr="00E34CFB" w:rsidRDefault="007A76EC" w:rsidP="0028417B">
      <w:pPr>
        <w:numPr>
          <w:ilvl w:val="0"/>
          <w:numId w:val="14"/>
        </w:numPr>
        <w:tabs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хлопок</w:t>
      </w:r>
    </w:p>
    <w:p w:rsidR="007A76EC" w:rsidRPr="00E34CFB" w:rsidRDefault="007A76EC" w:rsidP="0028417B">
      <w:pPr>
        <w:numPr>
          <w:ilvl w:val="0"/>
          <w:numId w:val="14"/>
        </w:numPr>
        <w:tabs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лавсан</w:t>
      </w:r>
    </w:p>
    <w:p w:rsidR="007A76EC" w:rsidRPr="00E34CFB" w:rsidRDefault="007A76EC" w:rsidP="0028417B">
      <w:pPr>
        <w:numPr>
          <w:ilvl w:val="0"/>
          <w:numId w:val="14"/>
        </w:numPr>
        <w:tabs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шерсть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    3. Натуральный шелк получают из:</w:t>
      </w:r>
    </w:p>
    <w:p w:rsidR="007A76EC" w:rsidRPr="00E34CFB" w:rsidRDefault="007A76EC" w:rsidP="0028417B">
      <w:pPr>
        <w:numPr>
          <w:ilvl w:val="0"/>
          <w:numId w:val="12"/>
        </w:numPr>
        <w:tabs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шкуры,</w:t>
      </w:r>
    </w:p>
    <w:p w:rsidR="007A76EC" w:rsidRPr="00E34CFB" w:rsidRDefault="007A76EC" w:rsidP="0028417B">
      <w:pPr>
        <w:numPr>
          <w:ilvl w:val="0"/>
          <w:numId w:val="12"/>
        </w:numPr>
        <w:tabs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руна;</w:t>
      </w:r>
    </w:p>
    <w:p w:rsidR="007A76EC" w:rsidRPr="00E34CFB" w:rsidRDefault="007A76EC" w:rsidP="0028417B">
      <w:pPr>
        <w:numPr>
          <w:ilvl w:val="0"/>
          <w:numId w:val="12"/>
        </w:numPr>
        <w:tabs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коконов.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    4. Шерсть обладает свойствами:</w:t>
      </w:r>
    </w:p>
    <w:p w:rsidR="007A76EC" w:rsidRPr="00E34CFB" w:rsidRDefault="007A76EC" w:rsidP="0028417B">
      <w:pPr>
        <w:numPr>
          <w:ilvl w:val="0"/>
          <w:numId w:val="15"/>
        </w:numPr>
        <w:tabs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пылеёмкостью,</w:t>
      </w:r>
    </w:p>
    <w:p w:rsidR="007A76EC" w:rsidRPr="00E34CFB" w:rsidRDefault="007A76EC" w:rsidP="0028417B">
      <w:pPr>
        <w:numPr>
          <w:ilvl w:val="0"/>
          <w:numId w:val="15"/>
        </w:numPr>
        <w:tabs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антисептическими</w:t>
      </w:r>
    </w:p>
    <w:p w:rsidR="007A76EC" w:rsidRPr="00E34CFB" w:rsidRDefault="007A76EC" w:rsidP="0028417B">
      <w:pPr>
        <w:numPr>
          <w:ilvl w:val="0"/>
          <w:numId w:val="15"/>
        </w:numPr>
        <w:tabs>
          <w:tab w:val="left" w:pos="709"/>
        </w:tabs>
        <w:suppressAutoHyphens/>
        <w:ind w:left="0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гигроскопичночтью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    5. К гигиеническим свойствам относятся: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а) гигроскопичность;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lastRenderedPageBreak/>
        <w:tab/>
        <w:t>б) теплозащитность;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ab/>
        <w:t>в) осыпаемость нитей.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    6.  Твёрдые породы древесины используют для изготовления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а)  мебели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б)  токарных изделий</w:t>
      </w:r>
    </w:p>
    <w:p w:rsidR="007A76EC" w:rsidRPr="00E34CFB" w:rsidRDefault="007A76EC" w:rsidP="0028417B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в)  декоративных изделий</w:t>
      </w:r>
    </w:p>
    <w:p w:rsidR="00DB37B3" w:rsidRPr="00E34CFB" w:rsidRDefault="00DB37B3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7A76EC" w:rsidRDefault="007A76EC" w:rsidP="005D7AEA">
      <w:pPr>
        <w:pStyle w:val="ac"/>
        <w:spacing w:line="360" w:lineRule="atLeast"/>
        <w:rPr>
          <w:b/>
          <w:bCs/>
          <w:color w:val="000000"/>
          <w:sz w:val="24"/>
          <w:szCs w:val="24"/>
        </w:rPr>
      </w:pPr>
    </w:p>
    <w:p w:rsidR="005D7AEA" w:rsidRPr="00E34CFB" w:rsidRDefault="005D7AEA" w:rsidP="005D7AEA">
      <w:pPr>
        <w:pStyle w:val="ac"/>
        <w:spacing w:line="360" w:lineRule="atLeast"/>
        <w:rPr>
          <w:b/>
          <w:bCs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</w:p>
    <w:p w:rsidR="0087580F" w:rsidRPr="00E34CFB" w:rsidRDefault="0087580F" w:rsidP="0028417B">
      <w:pPr>
        <w:pStyle w:val="ac"/>
        <w:spacing w:line="360" w:lineRule="atLeast"/>
        <w:jc w:val="right"/>
        <w:rPr>
          <w:b/>
          <w:bCs/>
          <w:color w:val="000000"/>
          <w:sz w:val="24"/>
          <w:szCs w:val="24"/>
        </w:rPr>
      </w:pPr>
      <w:r w:rsidRPr="00E34CFB">
        <w:rPr>
          <w:b/>
          <w:bCs/>
          <w:color w:val="000000"/>
          <w:sz w:val="24"/>
          <w:szCs w:val="24"/>
        </w:rPr>
        <w:lastRenderedPageBreak/>
        <w:t>П</w:t>
      </w:r>
      <w:r w:rsidR="004007B6" w:rsidRPr="00E34CFB">
        <w:rPr>
          <w:b/>
          <w:bCs/>
          <w:color w:val="000000"/>
          <w:sz w:val="24"/>
          <w:szCs w:val="24"/>
        </w:rPr>
        <w:t>риложение №4</w:t>
      </w:r>
    </w:p>
    <w:p w:rsidR="0087580F" w:rsidRPr="00E34CFB" w:rsidRDefault="0087580F" w:rsidP="0028417B">
      <w:pPr>
        <w:pStyle w:val="ac"/>
        <w:spacing w:line="360" w:lineRule="atLeast"/>
        <w:rPr>
          <w:color w:val="000000"/>
          <w:sz w:val="24"/>
          <w:szCs w:val="24"/>
        </w:rPr>
      </w:pPr>
    </w:p>
    <w:p w:rsidR="004007B6" w:rsidRPr="00E34CFB" w:rsidRDefault="0087580F" w:rsidP="0028417B">
      <w:pPr>
        <w:pStyle w:val="ac"/>
        <w:spacing w:line="360" w:lineRule="atLeast"/>
        <w:jc w:val="center"/>
        <w:rPr>
          <w:b/>
          <w:color w:val="000000"/>
          <w:sz w:val="24"/>
          <w:szCs w:val="24"/>
        </w:rPr>
      </w:pPr>
      <w:r w:rsidRPr="00E34CFB">
        <w:rPr>
          <w:b/>
          <w:color w:val="000000"/>
          <w:sz w:val="24"/>
          <w:szCs w:val="24"/>
        </w:rPr>
        <w:t>МАШИНОВЕДЕНИЕ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1 вариант</w:t>
      </w:r>
    </w:p>
    <w:p w:rsidR="00B234E8" w:rsidRPr="00E34CFB" w:rsidRDefault="00B234E8" w:rsidP="0028417B">
      <w:pPr>
        <w:tabs>
          <w:tab w:val="left" w:pos="709"/>
        </w:tabs>
        <w:ind w:firstLine="0"/>
        <w:jc w:val="center"/>
        <w:rPr>
          <w:b/>
          <w:i/>
          <w:color w:val="000000"/>
          <w:spacing w:val="80"/>
          <w:sz w:val="24"/>
          <w:szCs w:val="24"/>
        </w:rPr>
      </w:pPr>
      <w:r w:rsidRPr="00E34CFB">
        <w:rPr>
          <w:b/>
          <w:i/>
          <w:color w:val="000000"/>
          <w:spacing w:val="80"/>
          <w:sz w:val="24"/>
          <w:szCs w:val="24"/>
        </w:rPr>
        <w:t xml:space="preserve">УСТРОЙСТВО ШВЕЙНОЙ МАШИНЫ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1. Укажи из перечисленных названий части машинной иглы: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а) короткий желобок, </w:t>
      </w:r>
      <w:r w:rsidRPr="00E34CFB">
        <w:rPr>
          <w:i/>
          <w:color w:val="000000"/>
          <w:sz w:val="24"/>
          <w:szCs w:val="24"/>
        </w:rPr>
        <w:tab/>
        <w:t xml:space="preserve">д) колба, </w:t>
      </w:r>
      <w:r w:rsidRPr="00E34CFB">
        <w:rPr>
          <w:i/>
          <w:color w:val="000000"/>
          <w:sz w:val="24"/>
          <w:szCs w:val="24"/>
        </w:rPr>
        <w:tab/>
        <w:t xml:space="preserve">и) ушко,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б) стопор, </w:t>
      </w:r>
      <w:r w:rsidRPr="00E34CFB">
        <w:rPr>
          <w:i/>
          <w:color w:val="000000"/>
          <w:sz w:val="24"/>
          <w:szCs w:val="24"/>
        </w:rPr>
        <w:tab/>
        <w:t xml:space="preserve">е) штифт, </w:t>
      </w:r>
      <w:r w:rsidRPr="00E34CFB">
        <w:rPr>
          <w:i/>
          <w:color w:val="000000"/>
          <w:sz w:val="24"/>
          <w:szCs w:val="24"/>
        </w:rPr>
        <w:tab/>
        <w:t xml:space="preserve">к) лезвие,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>в) лыска,</w:t>
      </w:r>
      <w:r w:rsidRPr="00E34CFB">
        <w:rPr>
          <w:i/>
          <w:color w:val="000000"/>
          <w:sz w:val="24"/>
          <w:szCs w:val="24"/>
        </w:rPr>
        <w:tab/>
      </w:r>
      <w:r w:rsidRPr="00E34CFB">
        <w:rPr>
          <w:i/>
          <w:color w:val="000000"/>
          <w:sz w:val="24"/>
          <w:szCs w:val="24"/>
        </w:rPr>
        <w:tab/>
      </w:r>
      <w:r w:rsidRPr="00E34CFB">
        <w:rPr>
          <w:i/>
          <w:color w:val="000000"/>
          <w:sz w:val="24"/>
          <w:szCs w:val="24"/>
        </w:rPr>
        <w:tab/>
      </w:r>
      <w:r w:rsidRPr="00E34CFB">
        <w:rPr>
          <w:i/>
          <w:color w:val="000000"/>
          <w:sz w:val="24"/>
          <w:szCs w:val="24"/>
        </w:rPr>
        <w:tab/>
        <w:t>ж) острие,</w:t>
      </w:r>
      <w:r w:rsidRPr="00E34CFB">
        <w:rPr>
          <w:i/>
          <w:color w:val="000000"/>
          <w:sz w:val="24"/>
          <w:szCs w:val="24"/>
        </w:rPr>
        <w:tab/>
        <w:t xml:space="preserve">л) длинный желобок,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>г) шпиндель,</w:t>
      </w:r>
      <w:r w:rsidRPr="00E34CFB">
        <w:rPr>
          <w:i/>
          <w:color w:val="000000"/>
          <w:sz w:val="24"/>
          <w:szCs w:val="24"/>
        </w:rPr>
        <w:tab/>
        <w:t>з) защелка,</w:t>
      </w:r>
      <w:r w:rsidRPr="00E34CFB">
        <w:rPr>
          <w:i/>
          <w:color w:val="000000"/>
          <w:sz w:val="24"/>
          <w:szCs w:val="24"/>
        </w:rPr>
        <w:tab/>
        <w:t xml:space="preserve">м) прорезь.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2. Выбери правильный ответ: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Нить заправляется в иглу со стороны короткого желобка: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а) да, </w:t>
      </w:r>
      <w:r w:rsidRPr="00E34CFB">
        <w:rPr>
          <w:i/>
          <w:color w:val="000000"/>
          <w:sz w:val="24"/>
          <w:szCs w:val="24"/>
        </w:rPr>
        <w:tab/>
        <w:t xml:space="preserve">б) нет.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 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3. Найди в перечислении детали моталки: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а) стопор, </w:t>
      </w:r>
      <w:r w:rsidRPr="00E34CFB">
        <w:rPr>
          <w:i/>
          <w:color w:val="000000"/>
          <w:sz w:val="24"/>
          <w:szCs w:val="24"/>
        </w:rPr>
        <w:tab/>
        <w:t xml:space="preserve">в) гнездо, </w:t>
      </w:r>
      <w:r w:rsidRPr="00E34CFB">
        <w:rPr>
          <w:i/>
          <w:color w:val="000000"/>
          <w:sz w:val="24"/>
          <w:szCs w:val="24"/>
        </w:rPr>
        <w:tab/>
      </w:r>
      <w:r w:rsidRPr="00E34CFB">
        <w:rPr>
          <w:i/>
          <w:color w:val="000000"/>
          <w:sz w:val="24"/>
          <w:szCs w:val="24"/>
        </w:rPr>
        <w:tab/>
      </w:r>
      <w:r w:rsidRPr="00E34CFB">
        <w:rPr>
          <w:i/>
          <w:color w:val="000000"/>
          <w:sz w:val="24"/>
          <w:szCs w:val="24"/>
        </w:rPr>
        <w:tab/>
        <w:t xml:space="preserve">д) шпиндель,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б) штифт, </w:t>
      </w:r>
      <w:r w:rsidRPr="00E34CFB">
        <w:rPr>
          <w:i/>
          <w:color w:val="000000"/>
          <w:sz w:val="24"/>
          <w:szCs w:val="24"/>
        </w:rPr>
        <w:tab/>
        <w:t xml:space="preserve">г) резиновое колесо, </w:t>
      </w:r>
      <w:r w:rsidRPr="00E34CFB">
        <w:rPr>
          <w:i/>
          <w:color w:val="000000"/>
          <w:sz w:val="24"/>
          <w:szCs w:val="24"/>
        </w:rPr>
        <w:tab/>
        <w:t xml:space="preserve">е) лыска.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  </w:t>
      </w:r>
    </w:p>
    <w:p w:rsidR="00B234E8" w:rsidRPr="00E34CFB" w:rsidRDefault="00B234E8" w:rsidP="0028417B">
      <w:pPr>
        <w:numPr>
          <w:ilvl w:val="0"/>
          <w:numId w:val="6"/>
        </w:numPr>
        <w:tabs>
          <w:tab w:val="clear" w:pos="360"/>
          <w:tab w:val="left" w:pos="709"/>
        </w:tabs>
        <w:suppressAutoHyphens/>
        <w:ind w:left="0" w:firstLine="0"/>
        <w:jc w:val="left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Выбери правильный ответ: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При установке иглы, заправке верхней и нижней нити на швейной машине с ножным приводом ноги находятся на педали: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а) да, </w:t>
      </w:r>
      <w:r w:rsidRPr="00E34CFB">
        <w:rPr>
          <w:i/>
          <w:color w:val="000000"/>
          <w:sz w:val="24"/>
          <w:szCs w:val="24"/>
        </w:rPr>
        <w:tab/>
        <w:t xml:space="preserve">б) нет.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 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pacing w:val="120"/>
          <w:sz w:val="24"/>
          <w:szCs w:val="24"/>
        </w:rPr>
      </w:pPr>
      <w:r w:rsidRPr="00E34CFB">
        <w:rPr>
          <w:i/>
          <w:color w:val="000000"/>
          <w:spacing w:val="120"/>
          <w:sz w:val="24"/>
          <w:szCs w:val="24"/>
        </w:rPr>
        <w:t xml:space="preserve">МАШИННЫЕ ШВЫ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1.       Укажи, какие машинные швы относятся к соединительным и краевым: </w:t>
      </w:r>
    </w:p>
    <w:tbl>
      <w:tblPr>
        <w:tblW w:w="0" w:type="auto"/>
        <w:tblInd w:w="288" w:type="dxa"/>
        <w:tblLayout w:type="fixed"/>
        <w:tblLook w:val="0000"/>
      </w:tblPr>
      <w:tblGrid>
        <w:gridCol w:w="2939"/>
        <w:gridCol w:w="6095"/>
      </w:tblGrid>
      <w:tr w:rsidR="00B234E8" w:rsidRPr="00E34CFB" w:rsidTr="002A5F6B">
        <w:tc>
          <w:tcPr>
            <w:tcW w:w="2939" w:type="dxa"/>
            <w:tcBorders>
              <w:bottom w:val="single" w:sz="4" w:space="0" w:color="000000"/>
            </w:tcBorders>
            <w:shd w:val="clear" w:color="auto" w:fill="auto"/>
          </w:tcPr>
          <w:p w:rsidR="00B234E8" w:rsidRPr="00E34CFB" w:rsidRDefault="00B234E8" w:rsidP="0028417B">
            <w:pPr>
              <w:tabs>
                <w:tab w:val="left" w:pos="709"/>
              </w:tabs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4CFB">
              <w:rPr>
                <w:color w:val="000000"/>
                <w:sz w:val="24"/>
                <w:szCs w:val="24"/>
              </w:rPr>
              <w:t xml:space="preserve">Название шва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E8" w:rsidRPr="00E34CFB" w:rsidRDefault="00B234E8" w:rsidP="0028417B">
            <w:pPr>
              <w:tabs>
                <w:tab w:val="left" w:pos="709"/>
              </w:tabs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4CFB">
              <w:rPr>
                <w:color w:val="000000"/>
                <w:sz w:val="24"/>
                <w:szCs w:val="24"/>
              </w:rPr>
              <w:t xml:space="preserve">Назначение </w:t>
            </w:r>
          </w:p>
        </w:tc>
      </w:tr>
      <w:tr w:rsidR="00B234E8" w:rsidRPr="00E34CFB" w:rsidTr="002A5F6B">
        <w:tc>
          <w:tcPr>
            <w:tcW w:w="2939" w:type="dxa"/>
            <w:tcBorders>
              <w:top w:val="single" w:sz="4" w:space="0" w:color="000000"/>
            </w:tcBorders>
            <w:shd w:val="clear" w:color="auto" w:fill="auto"/>
          </w:tcPr>
          <w:p w:rsidR="00B234E8" w:rsidRPr="00E34CFB" w:rsidRDefault="00B234E8" w:rsidP="0028417B">
            <w:pPr>
              <w:tabs>
                <w:tab w:val="left" w:pos="709"/>
              </w:tabs>
              <w:snapToGrid w:val="0"/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t xml:space="preserve">а) соединительный, </w:t>
            </w:r>
          </w:p>
          <w:p w:rsidR="00B234E8" w:rsidRPr="00E34CFB" w:rsidRDefault="00B234E8" w:rsidP="0028417B">
            <w:pPr>
              <w:tabs>
                <w:tab w:val="left" w:pos="709"/>
              </w:tabs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t xml:space="preserve">б) краевой.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34E8" w:rsidRPr="00E34CFB" w:rsidRDefault="00B234E8" w:rsidP="0028417B">
            <w:pPr>
              <w:tabs>
                <w:tab w:val="left" w:pos="360"/>
                <w:tab w:val="left" w:pos="709"/>
              </w:tabs>
              <w:snapToGrid w:val="0"/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t xml:space="preserve">1)      стачной,               4) вподгибку, </w:t>
            </w:r>
          </w:p>
          <w:p w:rsidR="00B234E8" w:rsidRPr="00E34CFB" w:rsidRDefault="00B234E8" w:rsidP="0028417B">
            <w:pPr>
              <w:tabs>
                <w:tab w:val="left" w:pos="360"/>
                <w:tab w:val="left" w:pos="709"/>
              </w:tabs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t xml:space="preserve">2)      двойной,                5) накладной, </w:t>
            </w:r>
          </w:p>
          <w:p w:rsidR="00B234E8" w:rsidRPr="00E34CFB" w:rsidRDefault="00B234E8" w:rsidP="0028417B">
            <w:pPr>
              <w:tabs>
                <w:tab w:val="left" w:pos="360"/>
                <w:tab w:val="left" w:pos="709"/>
              </w:tabs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t xml:space="preserve">3)      обтачной,             6) запошивочный. </w:t>
            </w:r>
          </w:p>
        </w:tc>
      </w:tr>
    </w:tbl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 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2 вариант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pacing w:val="80"/>
          <w:sz w:val="24"/>
          <w:szCs w:val="24"/>
        </w:rPr>
      </w:pPr>
      <w:r w:rsidRPr="00E34CFB">
        <w:rPr>
          <w:i/>
          <w:color w:val="000000"/>
          <w:spacing w:val="80"/>
          <w:sz w:val="24"/>
          <w:szCs w:val="24"/>
        </w:rPr>
        <w:t xml:space="preserve">УСТРОЙСТВО ШВЕЙНОЙ МАШИНЫ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 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Дополни ответ: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1. Машинная игла состоит из: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а) колба, </w:t>
      </w:r>
      <w:r w:rsidRPr="00E34CFB">
        <w:rPr>
          <w:i/>
          <w:color w:val="000000"/>
          <w:sz w:val="24"/>
          <w:szCs w:val="24"/>
        </w:rPr>
        <w:tab/>
      </w:r>
      <w:r w:rsidRPr="00E34CFB">
        <w:rPr>
          <w:i/>
          <w:color w:val="000000"/>
          <w:sz w:val="24"/>
          <w:szCs w:val="24"/>
        </w:rPr>
        <w:tab/>
      </w:r>
      <w:r w:rsidRPr="00E34CFB">
        <w:rPr>
          <w:i/>
          <w:color w:val="000000"/>
          <w:sz w:val="24"/>
          <w:szCs w:val="24"/>
        </w:rPr>
        <w:tab/>
        <w:t xml:space="preserve">   д) ____________________________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б)___________________________   е) лыска,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в) короткий желобок,  </w:t>
      </w:r>
      <w:r w:rsidRPr="00E34CFB">
        <w:rPr>
          <w:i/>
          <w:color w:val="000000"/>
          <w:sz w:val="24"/>
          <w:szCs w:val="24"/>
        </w:rPr>
        <w:tab/>
      </w:r>
      <w:r w:rsidRPr="00E34CFB">
        <w:rPr>
          <w:i/>
          <w:color w:val="000000"/>
          <w:sz w:val="24"/>
          <w:szCs w:val="24"/>
        </w:rPr>
        <w:tab/>
        <w:t xml:space="preserve">   ж)____________________________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г) __________________________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 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2. Ножной привод состоит из: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>а) шатун,</w:t>
      </w:r>
      <w:r w:rsidRPr="00E34CFB">
        <w:rPr>
          <w:color w:val="000000"/>
          <w:sz w:val="24"/>
          <w:szCs w:val="24"/>
        </w:rPr>
        <w:t xml:space="preserve">    </w:t>
      </w:r>
      <w:r w:rsidRPr="00E34CFB">
        <w:rPr>
          <w:color w:val="000000"/>
          <w:sz w:val="24"/>
          <w:szCs w:val="24"/>
        </w:rPr>
        <w:tab/>
      </w:r>
      <w:r w:rsidRPr="00E34CFB">
        <w:rPr>
          <w:color w:val="000000"/>
          <w:sz w:val="24"/>
          <w:szCs w:val="24"/>
        </w:rPr>
        <w:tab/>
      </w:r>
      <w:r w:rsidRPr="00E34CFB">
        <w:rPr>
          <w:color w:val="000000"/>
          <w:sz w:val="24"/>
          <w:szCs w:val="24"/>
        </w:rPr>
        <w:tab/>
      </w:r>
      <w:r w:rsidRPr="00E34CFB">
        <w:rPr>
          <w:color w:val="000000"/>
          <w:sz w:val="24"/>
          <w:szCs w:val="24"/>
        </w:rPr>
        <w:tab/>
      </w:r>
      <w:r w:rsidRPr="00E34CFB">
        <w:rPr>
          <w:i/>
          <w:color w:val="000000"/>
          <w:sz w:val="24"/>
          <w:szCs w:val="24"/>
        </w:rPr>
        <w:t xml:space="preserve"> г) _____________________________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>б) _______________________</w:t>
      </w:r>
      <w:r w:rsidRPr="00E34CFB">
        <w:rPr>
          <w:i/>
          <w:color w:val="000000"/>
          <w:sz w:val="24"/>
          <w:szCs w:val="24"/>
        </w:rPr>
        <w:tab/>
        <w:t>д) шкив махового колеса.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в) _______________________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 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3. Установи соответствие детали ножного привода назначению:</w:t>
      </w:r>
    </w:p>
    <w:tbl>
      <w:tblPr>
        <w:tblW w:w="0" w:type="auto"/>
        <w:tblInd w:w="288" w:type="dxa"/>
        <w:tblLayout w:type="fixed"/>
        <w:tblLook w:val="0000"/>
      </w:tblPr>
      <w:tblGrid>
        <w:gridCol w:w="3081"/>
        <w:gridCol w:w="5953"/>
      </w:tblGrid>
      <w:tr w:rsidR="00B234E8" w:rsidRPr="00E34CFB" w:rsidTr="002A5F6B">
        <w:tc>
          <w:tcPr>
            <w:tcW w:w="3081" w:type="dxa"/>
            <w:tcBorders>
              <w:bottom w:val="single" w:sz="4" w:space="0" w:color="000000"/>
            </w:tcBorders>
            <w:shd w:val="clear" w:color="auto" w:fill="auto"/>
          </w:tcPr>
          <w:p w:rsidR="00B234E8" w:rsidRPr="00E34CFB" w:rsidRDefault="00B234E8" w:rsidP="0028417B">
            <w:pPr>
              <w:tabs>
                <w:tab w:val="left" w:pos="709"/>
              </w:tabs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4CFB">
              <w:rPr>
                <w:color w:val="000000"/>
                <w:sz w:val="24"/>
                <w:szCs w:val="24"/>
              </w:rPr>
              <w:t xml:space="preserve">Детали ножного привода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E8" w:rsidRPr="00E34CFB" w:rsidRDefault="00B234E8" w:rsidP="0028417B">
            <w:pPr>
              <w:tabs>
                <w:tab w:val="left" w:pos="709"/>
              </w:tabs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4CFB">
              <w:rPr>
                <w:color w:val="000000"/>
                <w:sz w:val="24"/>
                <w:szCs w:val="24"/>
              </w:rPr>
              <w:t xml:space="preserve">Назначение </w:t>
            </w:r>
          </w:p>
        </w:tc>
      </w:tr>
      <w:tr w:rsidR="00B234E8" w:rsidRPr="00E34CFB" w:rsidTr="002A5F6B">
        <w:tc>
          <w:tcPr>
            <w:tcW w:w="3081" w:type="dxa"/>
            <w:tcBorders>
              <w:top w:val="single" w:sz="4" w:space="0" w:color="000000"/>
            </w:tcBorders>
            <w:shd w:val="clear" w:color="auto" w:fill="auto"/>
          </w:tcPr>
          <w:p w:rsidR="00B234E8" w:rsidRPr="00E34CFB" w:rsidRDefault="00B234E8" w:rsidP="0028417B">
            <w:pPr>
              <w:tabs>
                <w:tab w:val="left" w:pos="426"/>
                <w:tab w:val="left" w:pos="567"/>
                <w:tab w:val="left" w:pos="709"/>
              </w:tabs>
              <w:snapToGrid w:val="0"/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t xml:space="preserve">1)    пусковое, </w:t>
            </w:r>
          </w:p>
          <w:p w:rsidR="00B234E8" w:rsidRPr="00E34CFB" w:rsidRDefault="00B234E8" w:rsidP="0028417B">
            <w:pPr>
              <w:tabs>
                <w:tab w:val="left" w:pos="426"/>
                <w:tab w:val="left" w:pos="567"/>
                <w:tab w:val="left" w:pos="709"/>
              </w:tabs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t xml:space="preserve">2)    ремень, </w:t>
            </w:r>
          </w:p>
          <w:p w:rsidR="00B234E8" w:rsidRPr="00E34CFB" w:rsidRDefault="00B234E8" w:rsidP="0028417B">
            <w:pPr>
              <w:tabs>
                <w:tab w:val="left" w:pos="426"/>
                <w:tab w:val="left" w:pos="567"/>
                <w:tab w:val="left" w:pos="709"/>
              </w:tabs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t xml:space="preserve">3)    шатун, </w:t>
            </w:r>
          </w:p>
          <w:p w:rsidR="00B234E8" w:rsidRPr="00E34CFB" w:rsidRDefault="00B234E8" w:rsidP="0028417B">
            <w:pPr>
              <w:tabs>
                <w:tab w:val="left" w:pos="426"/>
                <w:tab w:val="left" w:pos="567"/>
                <w:tab w:val="left" w:pos="709"/>
              </w:tabs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lastRenderedPageBreak/>
              <w:t xml:space="preserve">4)    педаль.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34E8" w:rsidRPr="00E34CFB" w:rsidRDefault="00B234E8" w:rsidP="0028417B">
            <w:pPr>
              <w:tabs>
                <w:tab w:val="left" w:pos="709"/>
              </w:tabs>
              <w:snapToGrid w:val="0"/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lastRenderedPageBreak/>
              <w:t xml:space="preserve">а) передает движение от пускового колеса шкиву махового колеса, </w:t>
            </w:r>
          </w:p>
          <w:p w:rsidR="00B234E8" w:rsidRPr="00E34CFB" w:rsidRDefault="00B234E8" w:rsidP="0028417B">
            <w:pPr>
              <w:tabs>
                <w:tab w:val="left" w:pos="709"/>
              </w:tabs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t xml:space="preserve">б) передает движение ремню, </w:t>
            </w:r>
          </w:p>
          <w:p w:rsidR="00B234E8" w:rsidRPr="00E34CFB" w:rsidRDefault="00B234E8" w:rsidP="0028417B">
            <w:pPr>
              <w:tabs>
                <w:tab w:val="left" w:pos="709"/>
              </w:tabs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lastRenderedPageBreak/>
              <w:t xml:space="preserve">в) приводит в движение шатун, </w:t>
            </w:r>
          </w:p>
          <w:p w:rsidR="00B234E8" w:rsidRPr="00E34CFB" w:rsidRDefault="00B234E8" w:rsidP="0028417B">
            <w:pPr>
              <w:tabs>
                <w:tab w:val="left" w:pos="709"/>
              </w:tabs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t xml:space="preserve">г) колебательное движение превращается во </w:t>
            </w:r>
            <w:r w:rsidRPr="00E34CFB">
              <w:rPr>
                <w:i/>
                <w:color w:val="000000"/>
                <w:spacing w:val="-4"/>
                <w:sz w:val="24"/>
                <w:szCs w:val="24"/>
              </w:rPr>
              <w:t>вращательное и передается на пусковое колесо.</w:t>
            </w:r>
            <w:r w:rsidRPr="00E34CFB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E0372" w:rsidRPr="00E34CFB" w:rsidRDefault="00CE0372" w:rsidP="0028417B">
      <w:pPr>
        <w:pStyle w:val="ac"/>
        <w:spacing w:before="0" w:after="0" w:line="240" w:lineRule="auto"/>
        <w:jc w:val="right"/>
        <w:rPr>
          <w:b/>
          <w:color w:val="000000"/>
          <w:sz w:val="24"/>
          <w:szCs w:val="24"/>
        </w:rPr>
      </w:pPr>
    </w:p>
    <w:p w:rsidR="00CE0372" w:rsidRPr="00E34CFB" w:rsidRDefault="00CE0372" w:rsidP="0028417B">
      <w:pPr>
        <w:pStyle w:val="ac"/>
        <w:spacing w:before="0" w:after="0" w:line="240" w:lineRule="auto"/>
        <w:jc w:val="right"/>
        <w:rPr>
          <w:b/>
          <w:color w:val="000000"/>
          <w:sz w:val="24"/>
          <w:szCs w:val="24"/>
        </w:rPr>
      </w:pPr>
    </w:p>
    <w:p w:rsidR="00CE0372" w:rsidRPr="00E34CFB" w:rsidRDefault="00CE0372" w:rsidP="0028417B">
      <w:pPr>
        <w:pStyle w:val="ac"/>
        <w:spacing w:before="0" w:after="0" w:line="240" w:lineRule="auto"/>
        <w:jc w:val="right"/>
        <w:rPr>
          <w:b/>
          <w:color w:val="000000"/>
          <w:sz w:val="24"/>
          <w:szCs w:val="24"/>
        </w:rPr>
      </w:pPr>
    </w:p>
    <w:p w:rsidR="00CE0372" w:rsidRPr="00E34CFB" w:rsidRDefault="00CE0372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CE0372" w:rsidRPr="00E34CFB" w:rsidRDefault="00CE0372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CE0372" w:rsidRPr="00E34CFB" w:rsidRDefault="00CE0372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CE0372" w:rsidRPr="00E34CFB" w:rsidRDefault="00CE0372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CE0372" w:rsidRPr="00E34CFB" w:rsidRDefault="00CE0372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87580F" w:rsidRPr="00E34CFB" w:rsidRDefault="0087580F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  <w:r w:rsidRPr="00E34CFB">
        <w:rPr>
          <w:b/>
          <w:color w:val="000000"/>
          <w:sz w:val="24"/>
          <w:szCs w:val="24"/>
        </w:rPr>
        <w:lastRenderedPageBreak/>
        <w:t>П</w:t>
      </w:r>
      <w:r w:rsidR="007A76EC" w:rsidRPr="00E34CFB">
        <w:rPr>
          <w:b/>
          <w:color w:val="000000"/>
          <w:sz w:val="24"/>
          <w:szCs w:val="24"/>
        </w:rPr>
        <w:t>риложение № 5</w:t>
      </w:r>
    </w:p>
    <w:p w:rsidR="0087580F" w:rsidRPr="00E34CFB" w:rsidRDefault="0087580F" w:rsidP="0028417B">
      <w:pPr>
        <w:pStyle w:val="ac"/>
        <w:spacing w:line="360" w:lineRule="atLeast"/>
        <w:jc w:val="center"/>
        <w:rPr>
          <w:b/>
          <w:sz w:val="24"/>
          <w:szCs w:val="24"/>
        </w:rPr>
      </w:pPr>
      <w:r w:rsidRPr="00E34CFB">
        <w:rPr>
          <w:b/>
          <w:color w:val="000000"/>
          <w:sz w:val="24"/>
          <w:szCs w:val="24"/>
        </w:rPr>
        <w:t>ТЕХНОЛОГИЯ ИЗГОТОВЛЕНИЯ ШВЕЙНЫХ ИЗДЕЛИЙ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1 вариант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pacing w:val="120"/>
          <w:sz w:val="24"/>
          <w:szCs w:val="24"/>
        </w:rPr>
      </w:pPr>
      <w:r w:rsidRPr="00E34CFB">
        <w:rPr>
          <w:i/>
          <w:color w:val="000000"/>
          <w:spacing w:val="120"/>
          <w:sz w:val="24"/>
          <w:szCs w:val="24"/>
        </w:rPr>
        <w:t xml:space="preserve">КОНСТРУИРОВАНИЕ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1. Выбери из перечисления изделия относящиеся к плечевой одежде: </w:t>
      </w:r>
    </w:p>
    <w:p w:rsidR="00B234E8" w:rsidRPr="00E34CFB" w:rsidRDefault="00B234E8" w:rsidP="0028417B">
      <w:pPr>
        <w:tabs>
          <w:tab w:val="left" w:pos="709"/>
        </w:tabs>
        <w:ind w:right="-170" w:firstLine="0"/>
        <w:rPr>
          <w:i/>
          <w:color w:val="000000"/>
          <w:spacing w:val="-6"/>
          <w:sz w:val="24"/>
          <w:szCs w:val="24"/>
        </w:rPr>
      </w:pPr>
      <w:r w:rsidRPr="00E34CFB">
        <w:rPr>
          <w:i/>
          <w:color w:val="000000"/>
          <w:spacing w:val="-6"/>
          <w:sz w:val="24"/>
          <w:szCs w:val="24"/>
        </w:rPr>
        <w:t xml:space="preserve">а) платье, </w:t>
      </w:r>
      <w:r w:rsidRPr="00E34CFB">
        <w:rPr>
          <w:i/>
          <w:color w:val="000000"/>
          <w:spacing w:val="-6"/>
          <w:sz w:val="24"/>
          <w:szCs w:val="24"/>
        </w:rPr>
        <w:tab/>
        <w:t>г) пальто,</w:t>
      </w:r>
      <w:r w:rsidRPr="00E34CFB">
        <w:rPr>
          <w:i/>
          <w:color w:val="000000"/>
          <w:spacing w:val="-6"/>
          <w:sz w:val="24"/>
          <w:szCs w:val="24"/>
        </w:rPr>
        <w:tab/>
      </w:r>
      <w:r w:rsidRPr="00E34CFB">
        <w:rPr>
          <w:i/>
          <w:color w:val="000000"/>
          <w:spacing w:val="-6"/>
          <w:sz w:val="24"/>
          <w:szCs w:val="24"/>
        </w:rPr>
        <w:tab/>
      </w:r>
      <w:r w:rsidRPr="00E34CFB">
        <w:rPr>
          <w:i/>
          <w:color w:val="000000"/>
          <w:spacing w:val="-6"/>
          <w:sz w:val="24"/>
          <w:szCs w:val="24"/>
        </w:rPr>
        <w:tab/>
        <w:t xml:space="preserve">ж) шорты, </w:t>
      </w:r>
    </w:p>
    <w:p w:rsidR="00B234E8" w:rsidRPr="00E34CFB" w:rsidRDefault="00B234E8" w:rsidP="0028417B">
      <w:pPr>
        <w:tabs>
          <w:tab w:val="left" w:pos="709"/>
        </w:tabs>
        <w:ind w:right="-170" w:firstLine="0"/>
        <w:rPr>
          <w:i/>
          <w:color w:val="000000"/>
          <w:spacing w:val="-6"/>
          <w:sz w:val="24"/>
          <w:szCs w:val="24"/>
        </w:rPr>
      </w:pPr>
      <w:r w:rsidRPr="00E34CFB">
        <w:rPr>
          <w:i/>
          <w:color w:val="000000"/>
          <w:spacing w:val="-6"/>
          <w:sz w:val="24"/>
          <w:szCs w:val="24"/>
        </w:rPr>
        <w:t xml:space="preserve">б) юбка, </w:t>
      </w:r>
      <w:r w:rsidRPr="00E34CFB">
        <w:rPr>
          <w:i/>
          <w:color w:val="000000"/>
          <w:spacing w:val="-6"/>
          <w:sz w:val="24"/>
          <w:szCs w:val="24"/>
        </w:rPr>
        <w:tab/>
      </w:r>
      <w:r w:rsidRPr="00E34CFB">
        <w:rPr>
          <w:i/>
          <w:color w:val="000000"/>
          <w:spacing w:val="-6"/>
          <w:sz w:val="24"/>
          <w:szCs w:val="24"/>
        </w:rPr>
        <w:tab/>
      </w:r>
      <w:r w:rsidRPr="00E34CFB">
        <w:rPr>
          <w:i/>
          <w:color w:val="000000"/>
          <w:spacing w:val="-6"/>
          <w:sz w:val="24"/>
          <w:szCs w:val="24"/>
        </w:rPr>
        <w:tab/>
        <w:t>д) пиджак,</w:t>
      </w:r>
      <w:r w:rsidRPr="00E34CFB">
        <w:rPr>
          <w:i/>
          <w:color w:val="000000"/>
          <w:spacing w:val="-6"/>
          <w:sz w:val="24"/>
          <w:szCs w:val="24"/>
        </w:rPr>
        <w:tab/>
      </w:r>
      <w:r w:rsidRPr="00E34CFB">
        <w:rPr>
          <w:i/>
          <w:color w:val="000000"/>
          <w:spacing w:val="-6"/>
          <w:sz w:val="24"/>
          <w:szCs w:val="24"/>
        </w:rPr>
        <w:tab/>
      </w:r>
      <w:r w:rsidRPr="00E34CFB">
        <w:rPr>
          <w:i/>
          <w:color w:val="000000"/>
          <w:spacing w:val="-6"/>
          <w:sz w:val="24"/>
          <w:szCs w:val="24"/>
        </w:rPr>
        <w:tab/>
        <w:t xml:space="preserve">з) ночная сорочка. </w:t>
      </w:r>
    </w:p>
    <w:p w:rsidR="00B234E8" w:rsidRPr="00E34CFB" w:rsidRDefault="00B234E8" w:rsidP="0028417B">
      <w:pPr>
        <w:tabs>
          <w:tab w:val="left" w:pos="709"/>
        </w:tabs>
        <w:ind w:right="-170" w:firstLine="0"/>
        <w:rPr>
          <w:i/>
          <w:color w:val="000000"/>
          <w:spacing w:val="-6"/>
          <w:sz w:val="24"/>
          <w:szCs w:val="24"/>
        </w:rPr>
      </w:pPr>
      <w:r w:rsidRPr="00E34CFB">
        <w:rPr>
          <w:i/>
          <w:color w:val="000000"/>
          <w:spacing w:val="-6"/>
          <w:sz w:val="24"/>
          <w:szCs w:val="24"/>
        </w:rPr>
        <w:t>в) сарафан,</w:t>
      </w:r>
      <w:r w:rsidRPr="00E34CFB">
        <w:rPr>
          <w:i/>
          <w:color w:val="000000"/>
          <w:spacing w:val="-6"/>
          <w:sz w:val="24"/>
          <w:szCs w:val="24"/>
        </w:rPr>
        <w:tab/>
        <w:t xml:space="preserve">е) жилет, </w:t>
      </w:r>
      <w:r w:rsidRPr="00E34CFB">
        <w:rPr>
          <w:i/>
          <w:color w:val="000000"/>
          <w:spacing w:val="-6"/>
          <w:sz w:val="24"/>
          <w:szCs w:val="24"/>
        </w:rPr>
        <w:tab/>
      </w:r>
      <w:r w:rsidRPr="00E34CFB">
        <w:rPr>
          <w:i/>
          <w:color w:val="000000"/>
          <w:spacing w:val="-6"/>
          <w:sz w:val="24"/>
          <w:szCs w:val="24"/>
        </w:rPr>
        <w:tab/>
      </w:r>
      <w:r w:rsidRPr="00E34CFB">
        <w:rPr>
          <w:i/>
          <w:color w:val="000000"/>
          <w:spacing w:val="-6"/>
          <w:sz w:val="24"/>
          <w:szCs w:val="24"/>
        </w:rPr>
        <w:tab/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pacing w:val="-6"/>
          <w:sz w:val="24"/>
          <w:szCs w:val="24"/>
        </w:rPr>
      </w:pPr>
      <w:r w:rsidRPr="00E34CFB">
        <w:rPr>
          <w:color w:val="000000"/>
          <w:spacing w:val="-6"/>
          <w:sz w:val="24"/>
          <w:szCs w:val="24"/>
        </w:rPr>
        <w:t xml:space="preserve">2. Выбери из перечисленных те мерки, которые записываются полностью </w:t>
      </w:r>
    </w:p>
    <w:p w:rsidR="00B234E8" w:rsidRPr="00E34CFB" w:rsidRDefault="00B234E8" w:rsidP="0028417B">
      <w:pPr>
        <w:tabs>
          <w:tab w:val="left" w:pos="709"/>
        </w:tabs>
        <w:ind w:right="-170" w:firstLine="0"/>
        <w:rPr>
          <w:i/>
          <w:color w:val="000000"/>
          <w:spacing w:val="-6"/>
          <w:sz w:val="24"/>
          <w:szCs w:val="24"/>
        </w:rPr>
      </w:pPr>
      <w:r w:rsidRPr="00E34CFB">
        <w:rPr>
          <w:i/>
          <w:color w:val="000000"/>
          <w:spacing w:val="-6"/>
          <w:sz w:val="24"/>
          <w:szCs w:val="24"/>
        </w:rPr>
        <w:t>а) Сш,</w:t>
      </w:r>
      <w:r w:rsidRPr="00E34CFB">
        <w:rPr>
          <w:i/>
          <w:color w:val="000000"/>
          <w:spacing w:val="-6"/>
          <w:sz w:val="24"/>
          <w:szCs w:val="24"/>
        </w:rPr>
        <w:tab/>
        <w:t xml:space="preserve">б) Сг </w:t>
      </w:r>
      <w:r w:rsidRPr="00E34CFB">
        <w:rPr>
          <w:i/>
          <w:color w:val="000000"/>
          <w:spacing w:val="-6"/>
          <w:sz w:val="24"/>
          <w:szCs w:val="24"/>
          <w:lang w:val="en-US"/>
        </w:rPr>
        <w:t>II</w:t>
      </w:r>
      <w:r w:rsidRPr="00E34CFB">
        <w:rPr>
          <w:i/>
          <w:color w:val="000000"/>
          <w:spacing w:val="-6"/>
          <w:sz w:val="24"/>
          <w:szCs w:val="24"/>
        </w:rPr>
        <w:t>,</w:t>
      </w:r>
      <w:r w:rsidRPr="00E34CFB">
        <w:rPr>
          <w:i/>
          <w:color w:val="000000"/>
          <w:spacing w:val="-6"/>
          <w:sz w:val="24"/>
          <w:szCs w:val="24"/>
        </w:rPr>
        <w:tab/>
        <w:t xml:space="preserve">в) Ди,                   </w:t>
      </w:r>
    </w:p>
    <w:p w:rsidR="00B234E8" w:rsidRPr="00E34CFB" w:rsidRDefault="00B234E8" w:rsidP="0028417B">
      <w:pPr>
        <w:tabs>
          <w:tab w:val="left" w:pos="709"/>
        </w:tabs>
        <w:ind w:right="-170" w:firstLine="0"/>
        <w:rPr>
          <w:i/>
          <w:color w:val="000000"/>
          <w:spacing w:val="-6"/>
          <w:sz w:val="24"/>
          <w:szCs w:val="24"/>
        </w:rPr>
      </w:pPr>
      <w:r w:rsidRPr="00E34CFB">
        <w:rPr>
          <w:i/>
          <w:color w:val="000000"/>
          <w:spacing w:val="-6"/>
          <w:sz w:val="24"/>
          <w:szCs w:val="24"/>
        </w:rPr>
        <w:t xml:space="preserve">г) Оп,                </w:t>
      </w:r>
      <w:r w:rsidRPr="00E34CFB">
        <w:rPr>
          <w:i/>
          <w:color w:val="000000"/>
          <w:spacing w:val="-6"/>
          <w:sz w:val="24"/>
          <w:szCs w:val="24"/>
        </w:rPr>
        <w:tab/>
        <w:t>д) Дтс,</w:t>
      </w:r>
      <w:r w:rsidRPr="00E34CFB">
        <w:rPr>
          <w:i/>
          <w:color w:val="000000"/>
          <w:spacing w:val="-6"/>
          <w:sz w:val="24"/>
          <w:szCs w:val="24"/>
        </w:rPr>
        <w:tab/>
        <w:t xml:space="preserve">е) Ст.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3. Определи соответствие названия мерок и условных обозначений: </w:t>
      </w:r>
    </w:p>
    <w:tbl>
      <w:tblPr>
        <w:tblW w:w="0" w:type="auto"/>
        <w:tblInd w:w="288" w:type="dxa"/>
        <w:tblLayout w:type="fixed"/>
        <w:tblLook w:val="0000"/>
      </w:tblPr>
      <w:tblGrid>
        <w:gridCol w:w="2996"/>
        <w:gridCol w:w="6038"/>
      </w:tblGrid>
      <w:tr w:rsidR="00B234E8" w:rsidRPr="00E34CFB" w:rsidTr="002A5F6B">
        <w:tc>
          <w:tcPr>
            <w:tcW w:w="2996" w:type="dxa"/>
            <w:tcBorders>
              <w:bottom w:val="single" w:sz="4" w:space="0" w:color="000000"/>
            </w:tcBorders>
            <w:shd w:val="clear" w:color="auto" w:fill="auto"/>
          </w:tcPr>
          <w:p w:rsidR="00B234E8" w:rsidRPr="00E34CFB" w:rsidRDefault="00B234E8" w:rsidP="0028417B">
            <w:pPr>
              <w:tabs>
                <w:tab w:val="left" w:pos="709"/>
              </w:tabs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4CFB">
              <w:rPr>
                <w:color w:val="000000"/>
                <w:sz w:val="24"/>
                <w:szCs w:val="24"/>
              </w:rPr>
              <w:t xml:space="preserve">Условные обозначения </w:t>
            </w:r>
          </w:p>
        </w:tc>
        <w:tc>
          <w:tcPr>
            <w:tcW w:w="6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E8" w:rsidRPr="00E34CFB" w:rsidRDefault="00B234E8" w:rsidP="0028417B">
            <w:pPr>
              <w:tabs>
                <w:tab w:val="left" w:pos="709"/>
              </w:tabs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4CFB">
              <w:rPr>
                <w:color w:val="000000"/>
                <w:sz w:val="24"/>
                <w:szCs w:val="24"/>
              </w:rPr>
              <w:t xml:space="preserve">Мерки </w:t>
            </w:r>
          </w:p>
        </w:tc>
      </w:tr>
      <w:tr w:rsidR="00B234E8" w:rsidRPr="00E34CFB" w:rsidTr="002A5F6B">
        <w:tc>
          <w:tcPr>
            <w:tcW w:w="2996" w:type="dxa"/>
            <w:tcBorders>
              <w:top w:val="single" w:sz="4" w:space="0" w:color="000000"/>
            </w:tcBorders>
            <w:shd w:val="clear" w:color="auto" w:fill="auto"/>
          </w:tcPr>
          <w:p w:rsidR="00B234E8" w:rsidRPr="00E34CFB" w:rsidRDefault="00B234E8" w:rsidP="0028417B">
            <w:pPr>
              <w:tabs>
                <w:tab w:val="left" w:pos="-142"/>
                <w:tab w:val="left" w:pos="567"/>
                <w:tab w:val="left" w:pos="709"/>
              </w:tabs>
              <w:snapToGrid w:val="0"/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t xml:space="preserve">1)    Ди, </w:t>
            </w:r>
          </w:p>
          <w:p w:rsidR="00B234E8" w:rsidRPr="00E34CFB" w:rsidRDefault="00B234E8" w:rsidP="0028417B">
            <w:pPr>
              <w:tabs>
                <w:tab w:val="left" w:pos="-142"/>
                <w:tab w:val="left" w:pos="567"/>
                <w:tab w:val="left" w:pos="709"/>
              </w:tabs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t xml:space="preserve">2)    Дтс, </w:t>
            </w:r>
          </w:p>
          <w:p w:rsidR="00B234E8" w:rsidRPr="00E34CFB" w:rsidRDefault="00B234E8" w:rsidP="0028417B">
            <w:pPr>
              <w:tabs>
                <w:tab w:val="left" w:pos="-142"/>
                <w:tab w:val="left" w:pos="567"/>
                <w:tab w:val="left" w:pos="709"/>
              </w:tabs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t xml:space="preserve">3)    Оп, </w:t>
            </w:r>
          </w:p>
          <w:p w:rsidR="00B234E8" w:rsidRPr="00E34CFB" w:rsidRDefault="00B234E8" w:rsidP="0028417B">
            <w:pPr>
              <w:tabs>
                <w:tab w:val="left" w:pos="-142"/>
                <w:tab w:val="left" w:pos="567"/>
                <w:tab w:val="left" w:pos="709"/>
              </w:tabs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t>4)    Сг</w:t>
            </w:r>
            <w:r w:rsidRPr="00E34CFB">
              <w:rPr>
                <w:i/>
                <w:color w:val="000000"/>
                <w:sz w:val="24"/>
                <w:szCs w:val="24"/>
                <w:lang w:val="en-US"/>
              </w:rPr>
              <w:t>II</w:t>
            </w:r>
            <w:r w:rsidRPr="00E34CFB">
              <w:rPr>
                <w:i/>
                <w:color w:val="000000"/>
                <w:sz w:val="24"/>
                <w:szCs w:val="24"/>
              </w:rPr>
              <w:t xml:space="preserve">, </w:t>
            </w:r>
          </w:p>
          <w:p w:rsidR="00B234E8" w:rsidRPr="00E34CFB" w:rsidRDefault="00B234E8" w:rsidP="0028417B">
            <w:pPr>
              <w:tabs>
                <w:tab w:val="left" w:pos="-142"/>
                <w:tab w:val="left" w:pos="567"/>
                <w:tab w:val="left" w:pos="709"/>
              </w:tabs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t xml:space="preserve">5)    Ст, </w:t>
            </w:r>
          </w:p>
          <w:p w:rsidR="00B234E8" w:rsidRPr="00E34CFB" w:rsidRDefault="00B234E8" w:rsidP="0028417B">
            <w:pPr>
              <w:tabs>
                <w:tab w:val="left" w:pos="-142"/>
                <w:tab w:val="left" w:pos="567"/>
                <w:tab w:val="left" w:pos="709"/>
              </w:tabs>
              <w:ind w:firstLine="0"/>
              <w:rPr>
                <w:i/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z w:val="24"/>
                <w:szCs w:val="24"/>
              </w:rPr>
              <w:t xml:space="preserve">6)    Сш.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34E8" w:rsidRPr="00E34CFB" w:rsidRDefault="00B234E8" w:rsidP="0028417B">
            <w:pPr>
              <w:tabs>
                <w:tab w:val="left" w:pos="709"/>
              </w:tabs>
              <w:snapToGrid w:val="0"/>
              <w:ind w:right="-170" w:firstLine="0"/>
              <w:rPr>
                <w:i/>
                <w:color w:val="000000"/>
                <w:spacing w:val="-6"/>
                <w:sz w:val="24"/>
                <w:szCs w:val="24"/>
              </w:rPr>
            </w:pPr>
            <w:r w:rsidRPr="00E34CFB">
              <w:rPr>
                <w:i/>
                <w:color w:val="000000"/>
                <w:spacing w:val="-6"/>
                <w:sz w:val="24"/>
                <w:szCs w:val="24"/>
              </w:rPr>
              <w:t xml:space="preserve">а) обхват плеча, </w:t>
            </w:r>
          </w:p>
          <w:p w:rsidR="00B234E8" w:rsidRPr="00E34CFB" w:rsidRDefault="00B234E8" w:rsidP="0028417B">
            <w:pPr>
              <w:tabs>
                <w:tab w:val="left" w:pos="709"/>
              </w:tabs>
              <w:ind w:right="-170" w:firstLine="0"/>
              <w:rPr>
                <w:i/>
                <w:color w:val="000000"/>
                <w:spacing w:val="-6"/>
                <w:sz w:val="24"/>
                <w:szCs w:val="24"/>
              </w:rPr>
            </w:pPr>
            <w:r w:rsidRPr="00E34CFB">
              <w:rPr>
                <w:i/>
                <w:color w:val="000000"/>
                <w:spacing w:val="-6"/>
                <w:sz w:val="24"/>
                <w:szCs w:val="24"/>
              </w:rPr>
              <w:t xml:space="preserve">б) полуобхват талии, </w:t>
            </w:r>
          </w:p>
          <w:p w:rsidR="00B234E8" w:rsidRPr="00E34CFB" w:rsidRDefault="00B234E8" w:rsidP="0028417B">
            <w:pPr>
              <w:tabs>
                <w:tab w:val="left" w:pos="709"/>
              </w:tabs>
              <w:ind w:right="-170" w:firstLine="0"/>
              <w:rPr>
                <w:i/>
                <w:color w:val="000000"/>
                <w:spacing w:val="-6"/>
                <w:sz w:val="24"/>
                <w:szCs w:val="24"/>
              </w:rPr>
            </w:pPr>
            <w:r w:rsidRPr="00E34CFB">
              <w:rPr>
                <w:i/>
                <w:color w:val="000000"/>
                <w:spacing w:val="-6"/>
                <w:sz w:val="24"/>
                <w:szCs w:val="24"/>
              </w:rPr>
              <w:t xml:space="preserve">в) длина изделия, </w:t>
            </w:r>
          </w:p>
          <w:p w:rsidR="00B234E8" w:rsidRPr="00E34CFB" w:rsidRDefault="00B234E8" w:rsidP="0028417B">
            <w:pPr>
              <w:tabs>
                <w:tab w:val="left" w:pos="709"/>
              </w:tabs>
              <w:ind w:right="-170" w:firstLine="0"/>
              <w:rPr>
                <w:i/>
                <w:color w:val="000000"/>
                <w:spacing w:val="-6"/>
                <w:sz w:val="24"/>
                <w:szCs w:val="24"/>
              </w:rPr>
            </w:pPr>
            <w:r w:rsidRPr="00E34CFB">
              <w:rPr>
                <w:i/>
                <w:color w:val="000000"/>
                <w:spacing w:val="-6"/>
                <w:sz w:val="24"/>
                <w:szCs w:val="24"/>
              </w:rPr>
              <w:t xml:space="preserve">г) длина спины до талии, </w:t>
            </w:r>
          </w:p>
          <w:p w:rsidR="00B234E8" w:rsidRPr="00E34CFB" w:rsidRDefault="00B234E8" w:rsidP="0028417B">
            <w:pPr>
              <w:tabs>
                <w:tab w:val="left" w:pos="709"/>
              </w:tabs>
              <w:ind w:right="-170" w:firstLine="0"/>
              <w:rPr>
                <w:i/>
                <w:color w:val="000000"/>
                <w:spacing w:val="-6"/>
                <w:sz w:val="24"/>
                <w:szCs w:val="24"/>
              </w:rPr>
            </w:pPr>
            <w:r w:rsidRPr="00E34CFB">
              <w:rPr>
                <w:i/>
                <w:color w:val="000000"/>
                <w:spacing w:val="-6"/>
                <w:sz w:val="24"/>
                <w:szCs w:val="24"/>
              </w:rPr>
              <w:t xml:space="preserve">д) полуобхват шеи, </w:t>
            </w:r>
          </w:p>
          <w:p w:rsidR="00B234E8" w:rsidRPr="00E34CFB" w:rsidRDefault="00B234E8" w:rsidP="0028417B">
            <w:pPr>
              <w:tabs>
                <w:tab w:val="left" w:pos="709"/>
              </w:tabs>
              <w:ind w:firstLine="0"/>
              <w:rPr>
                <w:color w:val="000000"/>
                <w:sz w:val="24"/>
                <w:szCs w:val="24"/>
              </w:rPr>
            </w:pPr>
            <w:r w:rsidRPr="00E34CFB">
              <w:rPr>
                <w:i/>
                <w:color w:val="000000"/>
                <w:spacing w:val="-6"/>
                <w:sz w:val="24"/>
                <w:szCs w:val="24"/>
              </w:rPr>
              <w:t xml:space="preserve">е) полуобхват груди </w:t>
            </w:r>
            <w:r w:rsidRPr="00E34CFB">
              <w:rPr>
                <w:i/>
                <w:color w:val="000000"/>
                <w:spacing w:val="-6"/>
                <w:sz w:val="24"/>
                <w:szCs w:val="24"/>
                <w:lang w:val="en-US"/>
              </w:rPr>
              <w:t>II</w:t>
            </w:r>
            <w:r w:rsidRPr="00E34CFB">
              <w:rPr>
                <w:i/>
                <w:color w:val="000000"/>
                <w:spacing w:val="-6"/>
                <w:sz w:val="24"/>
                <w:szCs w:val="24"/>
              </w:rPr>
              <w:t>.</w:t>
            </w:r>
            <w:r w:rsidRPr="00E34CF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 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pacing w:val="120"/>
          <w:sz w:val="24"/>
          <w:szCs w:val="24"/>
        </w:rPr>
      </w:pPr>
      <w:r w:rsidRPr="00E34CFB">
        <w:rPr>
          <w:i/>
          <w:color w:val="000000"/>
          <w:spacing w:val="120"/>
          <w:sz w:val="24"/>
          <w:szCs w:val="24"/>
        </w:rPr>
        <w:t xml:space="preserve">МОДЕЛИРОВАНИЕ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Выбери правильный ответ: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1. Изменить внешний вид изделия без изменения выкройки можно с помощью:</w:t>
      </w:r>
      <w:r w:rsidRPr="00E34CFB">
        <w:rPr>
          <w:i/>
          <w:color w:val="000000"/>
          <w:sz w:val="24"/>
          <w:szCs w:val="24"/>
        </w:rPr>
        <w:t xml:space="preserve">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>а) фурнитуры,</w:t>
      </w:r>
      <w:r w:rsidRPr="00E34CFB">
        <w:rPr>
          <w:i/>
          <w:color w:val="000000"/>
          <w:sz w:val="24"/>
          <w:szCs w:val="24"/>
        </w:rPr>
        <w:tab/>
        <w:t>в) вышивки,</w:t>
      </w:r>
      <w:r w:rsidRPr="00E34CFB">
        <w:rPr>
          <w:i/>
          <w:color w:val="000000"/>
          <w:sz w:val="24"/>
          <w:szCs w:val="24"/>
        </w:rPr>
        <w:tab/>
        <w:t>д) воланов,</w:t>
      </w:r>
      <w:r w:rsidRPr="00E34CFB">
        <w:rPr>
          <w:i/>
          <w:color w:val="000000"/>
          <w:sz w:val="24"/>
          <w:szCs w:val="24"/>
        </w:rPr>
        <w:tab/>
        <w:t xml:space="preserve">ж) кокетки.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б) аксессуаров, </w:t>
      </w:r>
      <w:r w:rsidRPr="00E34CFB">
        <w:rPr>
          <w:i/>
          <w:color w:val="000000"/>
          <w:sz w:val="24"/>
          <w:szCs w:val="24"/>
        </w:rPr>
        <w:tab/>
        <w:t>г) кружев,</w:t>
      </w:r>
      <w:r w:rsidRPr="00E34CFB">
        <w:rPr>
          <w:i/>
          <w:color w:val="000000"/>
          <w:sz w:val="24"/>
          <w:szCs w:val="24"/>
        </w:rPr>
        <w:tab/>
        <w:t xml:space="preserve">е) молнии, </w:t>
      </w:r>
      <w:r w:rsidRPr="00E34CFB">
        <w:rPr>
          <w:i/>
          <w:color w:val="000000"/>
          <w:sz w:val="24"/>
          <w:szCs w:val="24"/>
        </w:rPr>
        <w:tab/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 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 </w:t>
      </w:r>
      <w:r w:rsidRPr="00E34CFB">
        <w:rPr>
          <w:color w:val="000000"/>
          <w:sz w:val="24"/>
          <w:szCs w:val="24"/>
        </w:rPr>
        <w:t xml:space="preserve">2. Круглому лицу подойдет форма горловины: </w:t>
      </w:r>
    </w:p>
    <w:p w:rsidR="00B234E8" w:rsidRPr="00E34CFB" w:rsidRDefault="00B234E8" w:rsidP="0028417B">
      <w:pPr>
        <w:widowControl w:val="0"/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>а) "каре",</w:t>
      </w:r>
      <w:r w:rsidRPr="00E34CFB">
        <w:rPr>
          <w:i/>
          <w:color w:val="000000"/>
          <w:sz w:val="24"/>
          <w:szCs w:val="24"/>
        </w:rPr>
        <w:tab/>
        <w:t xml:space="preserve">б) круглая, </w:t>
      </w:r>
      <w:r w:rsidRPr="00E34CFB">
        <w:rPr>
          <w:i/>
          <w:color w:val="000000"/>
          <w:sz w:val="24"/>
          <w:szCs w:val="24"/>
        </w:rPr>
        <w:tab/>
        <w:t xml:space="preserve">  в) углом, </w:t>
      </w:r>
      <w:r w:rsidRPr="00E34CFB">
        <w:rPr>
          <w:i/>
          <w:color w:val="000000"/>
          <w:sz w:val="24"/>
          <w:szCs w:val="24"/>
        </w:rPr>
        <w:tab/>
        <w:t xml:space="preserve">       г) фигурная.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 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>2 вариант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pacing w:val="120"/>
          <w:sz w:val="24"/>
          <w:szCs w:val="24"/>
        </w:rPr>
      </w:pPr>
      <w:r w:rsidRPr="00E34CFB">
        <w:rPr>
          <w:i/>
          <w:color w:val="000000"/>
          <w:spacing w:val="120"/>
          <w:sz w:val="24"/>
          <w:szCs w:val="24"/>
        </w:rPr>
        <w:t xml:space="preserve">КОНСТРУИРОВАНИЕ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1. Перечисли ассортимент плечевых изделий: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  <w:u w:val="single"/>
        </w:rPr>
      </w:pPr>
      <w:r w:rsidRPr="00E34CFB">
        <w:rPr>
          <w:i/>
          <w:color w:val="000000"/>
          <w:sz w:val="24"/>
          <w:szCs w:val="24"/>
        </w:rPr>
        <w:t xml:space="preserve">а) платье, </w:t>
      </w:r>
      <w:r w:rsidRPr="00E34CFB">
        <w:rPr>
          <w:i/>
          <w:color w:val="000000"/>
          <w:sz w:val="24"/>
          <w:szCs w:val="24"/>
        </w:rPr>
        <w:tab/>
        <w:t>б)</w:t>
      </w:r>
      <w:r w:rsidRPr="00E34CFB">
        <w:rPr>
          <w:i/>
          <w:color w:val="000000"/>
          <w:sz w:val="24"/>
          <w:szCs w:val="24"/>
          <w:u w:val="single"/>
        </w:rPr>
        <w:tab/>
      </w:r>
      <w:r w:rsidRPr="00E34CFB">
        <w:rPr>
          <w:i/>
          <w:color w:val="000000"/>
          <w:sz w:val="24"/>
          <w:szCs w:val="24"/>
          <w:u w:val="single"/>
        </w:rPr>
        <w:tab/>
      </w:r>
      <w:r w:rsidRPr="00E34CFB">
        <w:rPr>
          <w:i/>
          <w:color w:val="000000"/>
          <w:sz w:val="24"/>
          <w:szCs w:val="24"/>
        </w:rPr>
        <w:t>в)</w:t>
      </w:r>
      <w:r w:rsidRPr="00E34CFB">
        <w:rPr>
          <w:i/>
          <w:color w:val="000000"/>
          <w:sz w:val="24"/>
          <w:szCs w:val="24"/>
          <w:u w:val="single"/>
        </w:rPr>
        <w:tab/>
      </w:r>
      <w:r w:rsidRPr="00E34CFB">
        <w:rPr>
          <w:i/>
          <w:color w:val="000000"/>
          <w:sz w:val="24"/>
          <w:szCs w:val="24"/>
          <w:u w:val="single"/>
        </w:rPr>
        <w:tab/>
      </w:r>
      <w:r w:rsidRPr="00E34CFB">
        <w:rPr>
          <w:i/>
          <w:color w:val="000000"/>
          <w:sz w:val="24"/>
          <w:szCs w:val="24"/>
        </w:rPr>
        <w:t>г)</w:t>
      </w:r>
      <w:r w:rsidRPr="00E34CFB">
        <w:rPr>
          <w:i/>
          <w:color w:val="000000"/>
          <w:sz w:val="24"/>
          <w:szCs w:val="24"/>
          <w:u w:val="single"/>
        </w:rPr>
        <w:tab/>
      </w:r>
      <w:r w:rsidRPr="00E34CFB">
        <w:rPr>
          <w:i/>
          <w:color w:val="000000"/>
          <w:sz w:val="24"/>
          <w:szCs w:val="24"/>
        </w:rPr>
        <w:t>д)</w:t>
      </w:r>
      <w:r w:rsidRPr="00E34CFB">
        <w:rPr>
          <w:i/>
          <w:color w:val="000000"/>
          <w:sz w:val="24"/>
          <w:szCs w:val="24"/>
          <w:u w:val="single"/>
        </w:rPr>
        <w:tab/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 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2. Укажи мерки для построения основы ночной сорочки: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  <w:u w:val="single"/>
        </w:rPr>
      </w:pPr>
      <w:r w:rsidRPr="00E34CFB">
        <w:rPr>
          <w:i/>
          <w:color w:val="000000"/>
          <w:sz w:val="24"/>
          <w:szCs w:val="24"/>
        </w:rPr>
        <w:t xml:space="preserve">а) </w:t>
      </w:r>
      <w:r w:rsidRPr="00E34CFB">
        <w:rPr>
          <w:i/>
          <w:color w:val="000000"/>
          <w:sz w:val="24"/>
          <w:szCs w:val="24"/>
          <w:u w:val="single"/>
        </w:rPr>
        <w:tab/>
      </w:r>
      <w:r w:rsidRPr="00E34CFB">
        <w:rPr>
          <w:i/>
          <w:color w:val="000000"/>
          <w:sz w:val="24"/>
          <w:szCs w:val="24"/>
          <w:u w:val="single"/>
        </w:rPr>
        <w:tab/>
      </w:r>
      <w:r w:rsidRPr="00E34CFB">
        <w:rPr>
          <w:i/>
          <w:color w:val="000000"/>
          <w:sz w:val="24"/>
          <w:szCs w:val="24"/>
        </w:rPr>
        <w:t xml:space="preserve"> б)</w:t>
      </w:r>
      <w:r w:rsidRPr="00E34CFB">
        <w:rPr>
          <w:i/>
          <w:color w:val="000000"/>
          <w:sz w:val="24"/>
          <w:szCs w:val="24"/>
          <w:u w:val="single"/>
        </w:rPr>
        <w:tab/>
      </w:r>
      <w:r w:rsidRPr="00E34CFB">
        <w:rPr>
          <w:i/>
          <w:color w:val="000000"/>
          <w:sz w:val="24"/>
          <w:szCs w:val="24"/>
          <w:u w:val="single"/>
        </w:rPr>
        <w:tab/>
      </w:r>
      <w:r w:rsidRPr="00E34CFB">
        <w:rPr>
          <w:i/>
          <w:color w:val="000000"/>
          <w:sz w:val="24"/>
          <w:szCs w:val="24"/>
        </w:rPr>
        <w:t>в)</w:t>
      </w:r>
      <w:r w:rsidRPr="00E34CFB">
        <w:rPr>
          <w:i/>
          <w:color w:val="000000"/>
          <w:sz w:val="24"/>
          <w:szCs w:val="24"/>
          <w:u w:val="single"/>
        </w:rPr>
        <w:tab/>
      </w:r>
      <w:r w:rsidRPr="00E34CFB">
        <w:rPr>
          <w:i/>
          <w:color w:val="000000"/>
          <w:sz w:val="24"/>
          <w:szCs w:val="24"/>
          <w:u w:val="single"/>
        </w:rPr>
        <w:tab/>
      </w:r>
      <w:r w:rsidRPr="00E34CFB">
        <w:rPr>
          <w:i/>
          <w:color w:val="000000"/>
          <w:sz w:val="24"/>
          <w:szCs w:val="24"/>
        </w:rPr>
        <w:t xml:space="preserve">г) </w:t>
      </w:r>
      <w:r w:rsidRPr="00E34CFB">
        <w:rPr>
          <w:i/>
          <w:color w:val="000000"/>
          <w:sz w:val="24"/>
          <w:szCs w:val="24"/>
          <w:u w:val="single"/>
        </w:rPr>
        <w:tab/>
      </w:r>
      <w:r w:rsidRPr="00E34CFB">
        <w:rPr>
          <w:i/>
          <w:color w:val="000000"/>
          <w:sz w:val="24"/>
          <w:szCs w:val="24"/>
          <w:u w:val="single"/>
        </w:rPr>
        <w:tab/>
      </w:r>
      <w:r w:rsidRPr="00E34CFB">
        <w:rPr>
          <w:i/>
          <w:color w:val="000000"/>
          <w:sz w:val="24"/>
          <w:szCs w:val="24"/>
        </w:rPr>
        <w:t xml:space="preserve"> д) </w:t>
      </w:r>
      <w:r w:rsidRPr="00E34CFB">
        <w:rPr>
          <w:i/>
          <w:color w:val="000000"/>
          <w:sz w:val="24"/>
          <w:szCs w:val="24"/>
          <w:u w:val="single"/>
        </w:rPr>
        <w:tab/>
      </w:r>
      <w:r w:rsidRPr="00E34CFB">
        <w:rPr>
          <w:i/>
          <w:color w:val="000000"/>
          <w:sz w:val="24"/>
          <w:szCs w:val="24"/>
          <w:u w:val="single"/>
        </w:rPr>
        <w:tab/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 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3. Запиши названия мерок согласно условным обозначениям: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>а) Ст______,</w:t>
      </w:r>
      <w:r w:rsidRPr="00E34CFB">
        <w:rPr>
          <w:i/>
          <w:color w:val="000000"/>
          <w:sz w:val="24"/>
          <w:szCs w:val="24"/>
        </w:rPr>
        <w:tab/>
        <w:t>б) Дтс_____,</w:t>
      </w:r>
      <w:r w:rsidRPr="00E34CFB">
        <w:rPr>
          <w:i/>
          <w:color w:val="000000"/>
          <w:sz w:val="24"/>
          <w:szCs w:val="24"/>
        </w:rPr>
        <w:tab/>
        <w:t>в) Сб______,</w:t>
      </w:r>
      <w:r w:rsidRPr="00E34CFB">
        <w:rPr>
          <w:i/>
          <w:color w:val="000000"/>
          <w:sz w:val="24"/>
          <w:szCs w:val="24"/>
        </w:rPr>
        <w:tab/>
        <w:t xml:space="preserve">г) Ди_______ .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 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pacing w:val="120"/>
          <w:sz w:val="24"/>
          <w:szCs w:val="24"/>
        </w:rPr>
      </w:pPr>
      <w:r w:rsidRPr="00E34CFB">
        <w:rPr>
          <w:i/>
          <w:color w:val="000000"/>
          <w:spacing w:val="120"/>
          <w:sz w:val="24"/>
          <w:szCs w:val="24"/>
        </w:rPr>
        <w:t xml:space="preserve">МОДЕЛИРОВАНИЕ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1. Закончи предложения: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а) Моделирование – это процесс …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б) </w:t>
      </w:r>
      <w:r w:rsidRPr="00E34CFB">
        <w:rPr>
          <w:i/>
          <w:color w:val="000000"/>
          <w:spacing w:val="-2"/>
          <w:sz w:val="24"/>
          <w:szCs w:val="24"/>
        </w:rPr>
        <w:t>Изменить внешний вид изделия без изменения выкройки можно с помощью …</w:t>
      </w:r>
      <w:r w:rsidRPr="00E34CFB">
        <w:rPr>
          <w:i/>
          <w:color w:val="000000"/>
          <w:sz w:val="24"/>
          <w:szCs w:val="24"/>
        </w:rPr>
        <w:t xml:space="preserve">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>в) Круглому лицу подойдут следующие формы горловины</w:t>
      </w:r>
      <w:r w:rsidRPr="00E34CFB">
        <w:rPr>
          <w:i/>
          <w:color w:val="000000"/>
          <w:spacing w:val="-2"/>
          <w:sz w:val="24"/>
          <w:szCs w:val="24"/>
        </w:rPr>
        <w:t>…</w:t>
      </w:r>
      <w:r w:rsidRPr="00E34CFB">
        <w:rPr>
          <w:i/>
          <w:color w:val="000000"/>
          <w:sz w:val="24"/>
          <w:szCs w:val="24"/>
        </w:rPr>
        <w:t xml:space="preserve">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 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2. Укажи формы горловины ночной сорочки: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>а) круглая</w:t>
      </w:r>
      <w:r w:rsidRPr="00E34CFB">
        <w:rPr>
          <w:i/>
          <w:color w:val="000000"/>
          <w:sz w:val="24"/>
          <w:szCs w:val="24"/>
        </w:rPr>
        <w:tab/>
      </w:r>
      <w:r w:rsidRPr="00E34CFB">
        <w:rPr>
          <w:i/>
          <w:color w:val="000000"/>
          <w:sz w:val="24"/>
          <w:szCs w:val="24"/>
        </w:rPr>
        <w:tab/>
      </w:r>
      <w:r w:rsidRPr="00E34CFB">
        <w:rPr>
          <w:i/>
          <w:color w:val="000000"/>
          <w:sz w:val="24"/>
          <w:szCs w:val="24"/>
        </w:rPr>
        <w:tab/>
      </w:r>
      <w:r w:rsidRPr="00E34CFB">
        <w:rPr>
          <w:i/>
          <w:color w:val="000000"/>
          <w:sz w:val="24"/>
          <w:szCs w:val="24"/>
        </w:rPr>
        <w:tab/>
        <w:t xml:space="preserve">г) _________________________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б) _________________________ </w:t>
      </w:r>
      <w:r w:rsidRPr="00E34CFB">
        <w:rPr>
          <w:i/>
          <w:color w:val="000000"/>
          <w:sz w:val="24"/>
          <w:szCs w:val="24"/>
        </w:rPr>
        <w:tab/>
        <w:t xml:space="preserve">д) _________________________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в) _________________________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 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lastRenderedPageBreak/>
        <w:t xml:space="preserve">3. Укажи способы моделирования нижнего среза ночной сорочки: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>а) оборка</w:t>
      </w:r>
      <w:r w:rsidRPr="00E34CFB">
        <w:rPr>
          <w:i/>
          <w:color w:val="000000"/>
          <w:sz w:val="24"/>
          <w:szCs w:val="24"/>
        </w:rPr>
        <w:tab/>
      </w:r>
      <w:r w:rsidRPr="00E34CFB">
        <w:rPr>
          <w:i/>
          <w:color w:val="000000"/>
          <w:sz w:val="24"/>
          <w:szCs w:val="24"/>
        </w:rPr>
        <w:tab/>
      </w:r>
      <w:r w:rsidRPr="00E34CFB">
        <w:rPr>
          <w:i/>
          <w:color w:val="000000"/>
          <w:sz w:val="24"/>
          <w:szCs w:val="24"/>
        </w:rPr>
        <w:tab/>
      </w:r>
      <w:r w:rsidRPr="00E34CFB">
        <w:rPr>
          <w:i/>
          <w:color w:val="000000"/>
          <w:sz w:val="24"/>
          <w:szCs w:val="24"/>
        </w:rPr>
        <w:tab/>
        <w:t xml:space="preserve">в) _________________________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б) _________________________ </w:t>
      </w:r>
      <w:r w:rsidRPr="00E34CFB">
        <w:rPr>
          <w:i/>
          <w:color w:val="000000"/>
          <w:sz w:val="24"/>
          <w:szCs w:val="24"/>
        </w:rPr>
        <w:tab/>
        <w:t xml:space="preserve">г) _________________________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 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4. Укажи детали, которые изменяют фасон изделия: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>а) кокетка</w:t>
      </w:r>
      <w:r w:rsidRPr="00E34CFB">
        <w:rPr>
          <w:i/>
          <w:color w:val="000000"/>
          <w:sz w:val="24"/>
          <w:szCs w:val="24"/>
        </w:rPr>
        <w:tab/>
      </w:r>
      <w:r w:rsidRPr="00E34CFB">
        <w:rPr>
          <w:i/>
          <w:color w:val="000000"/>
          <w:sz w:val="24"/>
          <w:szCs w:val="24"/>
        </w:rPr>
        <w:tab/>
      </w:r>
      <w:r w:rsidRPr="00E34CFB">
        <w:rPr>
          <w:i/>
          <w:color w:val="000000"/>
          <w:sz w:val="24"/>
          <w:szCs w:val="24"/>
        </w:rPr>
        <w:tab/>
      </w:r>
      <w:r w:rsidRPr="00E34CFB">
        <w:rPr>
          <w:i/>
          <w:color w:val="000000"/>
          <w:sz w:val="24"/>
          <w:szCs w:val="24"/>
        </w:rPr>
        <w:tab/>
        <w:t xml:space="preserve">г) _________________________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б) _________________________ </w:t>
      </w:r>
      <w:r w:rsidRPr="00E34CFB">
        <w:rPr>
          <w:i/>
          <w:color w:val="000000"/>
          <w:sz w:val="24"/>
          <w:szCs w:val="24"/>
        </w:rPr>
        <w:tab/>
        <w:t xml:space="preserve">д) _________________________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в) _________________________ </w:t>
      </w:r>
      <w:r w:rsidRPr="00E34CFB">
        <w:rPr>
          <w:i/>
          <w:color w:val="000000"/>
          <w:sz w:val="24"/>
          <w:szCs w:val="24"/>
        </w:rPr>
        <w:tab/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 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5. Укажи изделия, которые можно разработать на основе ночной сорочки: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>а) _________________________</w:t>
      </w:r>
      <w:r w:rsidRPr="00E34CFB">
        <w:rPr>
          <w:i/>
          <w:color w:val="000000"/>
          <w:sz w:val="24"/>
          <w:szCs w:val="24"/>
        </w:rPr>
        <w:tab/>
        <w:t xml:space="preserve">в) _________________________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i/>
          <w:color w:val="000000"/>
          <w:sz w:val="24"/>
          <w:szCs w:val="24"/>
        </w:rPr>
      </w:pPr>
      <w:r w:rsidRPr="00E34CFB">
        <w:rPr>
          <w:i/>
          <w:color w:val="000000"/>
          <w:sz w:val="24"/>
          <w:szCs w:val="24"/>
        </w:rPr>
        <w:t xml:space="preserve">б) _________________________ </w:t>
      </w:r>
      <w:r w:rsidRPr="00E34CFB">
        <w:rPr>
          <w:i/>
          <w:color w:val="000000"/>
          <w:sz w:val="24"/>
          <w:szCs w:val="24"/>
        </w:rPr>
        <w:tab/>
        <w:t xml:space="preserve">г) _________________________ </w:t>
      </w:r>
    </w:p>
    <w:p w:rsidR="00B234E8" w:rsidRPr="00E34CFB" w:rsidRDefault="00B234E8" w:rsidP="0028417B">
      <w:pPr>
        <w:tabs>
          <w:tab w:val="left" w:pos="709"/>
        </w:tabs>
        <w:ind w:firstLine="0"/>
        <w:rPr>
          <w:color w:val="000000"/>
          <w:sz w:val="24"/>
          <w:szCs w:val="24"/>
        </w:rPr>
      </w:pPr>
      <w:r w:rsidRPr="00E34CFB">
        <w:rPr>
          <w:color w:val="000000"/>
          <w:sz w:val="24"/>
          <w:szCs w:val="24"/>
        </w:rPr>
        <w:t xml:space="preserve">  </w:t>
      </w:r>
    </w:p>
    <w:p w:rsidR="005869F7" w:rsidRPr="00E34CFB" w:rsidRDefault="005869F7" w:rsidP="0028417B">
      <w:pPr>
        <w:tabs>
          <w:tab w:val="left" w:pos="709"/>
        </w:tabs>
        <w:ind w:firstLine="0"/>
        <w:jc w:val="center"/>
        <w:rPr>
          <w:sz w:val="24"/>
          <w:szCs w:val="24"/>
        </w:rPr>
      </w:pPr>
    </w:p>
    <w:p w:rsidR="005869F7" w:rsidRPr="00E34CFB" w:rsidRDefault="005869F7" w:rsidP="0028417B">
      <w:pPr>
        <w:tabs>
          <w:tab w:val="left" w:pos="709"/>
        </w:tabs>
        <w:ind w:firstLine="0"/>
        <w:jc w:val="center"/>
        <w:rPr>
          <w:sz w:val="24"/>
          <w:szCs w:val="24"/>
        </w:rPr>
      </w:pPr>
    </w:p>
    <w:p w:rsidR="005869F7" w:rsidRPr="00E34CFB" w:rsidRDefault="005869F7" w:rsidP="0028417B">
      <w:pPr>
        <w:tabs>
          <w:tab w:val="left" w:pos="709"/>
        </w:tabs>
        <w:ind w:firstLine="0"/>
        <w:jc w:val="center"/>
        <w:rPr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E34CFB" w:rsidRDefault="00683618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7A76EC" w:rsidRPr="00E34CFB" w:rsidRDefault="007A76EC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5D7AEA" w:rsidRDefault="005D7AEA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</w:p>
    <w:p w:rsidR="005869F7" w:rsidRPr="00E34CFB" w:rsidRDefault="006F1CBD" w:rsidP="0028417B">
      <w:pPr>
        <w:pStyle w:val="ac"/>
        <w:spacing w:line="360" w:lineRule="atLeast"/>
        <w:jc w:val="right"/>
        <w:rPr>
          <w:b/>
          <w:color w:val="000000"/>
          <w:sz w:val="24"/>
          <w:szCs w:val="24"/>
        </w:rPr>
      </w:pPr>
      <w:r w:rsidRPr="00E34CFB">
        <w:rPr>
          <w:b/>
          <w:color w:val="000000"/>
          <w:sz w:val="24"/>
          <w:szCs w:val="24"/>
        </w:rPr>
        <w:lastRenderedPageBreak/>
        <w:t>Приложение № 7</w:t>
      </w:r>
    </w:p>
    <w:p w:rsidR="005869F7" w:rsidRPr="00E34CFB" w:rsidRDefault="005869F7" w:rsidP="0028417B">
      <w:pPr>
        <w:tabs>
          <w:tab w:val="left" w:pos="709"/>
        </w:tabs>
        <w:ind w:firstLine="0"/>
        <w:jc w:val="center"/>
        <w:rPr>
          <w:sz w:val="24"/>
          <w:szCs w:val="24"/>
        </w:rPr>
      </w:pPr>
    </w:p>
    <w:p w:rsidR="005869F7" w:rsidRPr="00E34CFB" w:rsidRDefault="005869F7" w:rsidP="0028417B">
      <w:pPr>
        <w:tabs>
          <w:tab w:val="left" w:pos="709"/>
        </w:tabs>
        <w:ind w:firstLine="0"/>
        <w:rPr>
          <w:sz w:val="24"/>
          <w:szCs w:val="24"/>
        </w:rPr>
      </w:pPr>
    </w:p>
    <w:p w:rsidR="005869F7" w:rsidRPr="00E34CFB" w:rsidRDefault="005869F7" w:rsidP="0028417B">
      <w:pPr>
        <w:tabs>
          <w:tab w:val="left" w:pos="709"/>
        </w:tabs>
        <w:ind w:firstLine="0"/>
        <w:rPr>
          <w:b/>
          <w:sz w:val="24"/>
          <w:szCs w:val="24"/>
        </w:rPr>
      </w:pPr>
      <w:r w:rsidRPr="00E34CFB">
        <w:rPr>
          <w:b/>
          <w:sz w:val="24"/>
          <w:szCs w:val="24"/>
        </w:rPr>
        <w:t xml:space="preserve">КРИТЕРИИ ОЦЕНКИ ТВОРЧЕСКОГО ПРОЕКТА УЧАЩИХСЯ   </w:t>
      </w:r>
    </w:p>
    <w:p w:rsidR="005869F7" w:rsidRPr="00E34CFB" w:rsidRDefault="005869F7" w:rsidP="0028417B">
      <w:pPr>
        <w:tabs>
          <w:tab w:val="left" w:pos="709"/>
        </w:tabs>
        <w:ind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5"/>
        <w:gridCol w:w="952"/>
        <w:gridCol w:w="428"/>
        <w:gridCol w:w="428"/>
        <w:gridCol w:w="428"/>
        <w:gridCol w:w="428"/>
        <w:gridCol w:w="428"/>
        <w:gridCol w:w="428"/>
        <w:gridCol w:w="428"/>
        <w:gridCol w:w="429"/>
        <w:gridCol w:w="429"/>
      </w:tblGrid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  <w:r w:rsidRPr="00E34CFB">
              <w:rPr>
                <w:b/>
                <w:sz w:val="24"/>
                <w:szCs w:val="24"/>
              </w:rPr>
              <w:t>Критерии оценивания</w:t>
            </w:r>
          </w:p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  <w:r w:rsidRPr="00E34CFB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1.1 Общее оформление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1.2 Актуальность. Обоснование проблемы, формулировка темы проекта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1.3 Сбор информации по теме проекта, анализ прототипов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0,5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 xml:space="preserve">1.4 Анализ возможных идей, выбор оптимальной идеи 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1.5 Выбор технологии изготовления изделия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1.7 Разработка конструкторской документации, качество графики.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1.8 Описание изготовления изделия (технологическая карта)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1.9 Описание окончательного варианта изделия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0,5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1.10 Эстетическая оценка выбранного изделия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0,5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1.11 Экономическая и экологическая оценка выполненного (готового) изделия.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0,5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1.12 Реклама изделия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2.1 Оригинальность конструкции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2.2 Качество изделия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2.3 Соответствие изделия проекту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2.4  Практическая значимость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3.1 Формулировка проблемы и темы проекта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3.2 Анализ прототипов и обоснование выбранной идеи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3.3 Описание технологии изготовления изделия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3.4 Четкость и ясность изложения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3.5 Глубина знаний и эрудиция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20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3.6 Время изложения (7-8 мин)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3.7 Самооценка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3.8 Ответы на вопросы</w:t>
            </w:r>
          </w:p>
        </w:tc>
        <w:tc>
          <w:tcPr>
            <w:tcW w:w="952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  <w:tr w:rsidR="005869F7" w:rsidRPr="00E34CFB" w:rsidTr="00D86747">
        <w:trPr>
          <w:trHeight w:val="562"/>
        </w:trPr>
        <w:tc>
          <w:tcPr>
            <w:tcW w:w="4765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ИТОГО:</w:t>
            </w:r>
          </w:p>
        </w:tc>
        <w:tc>
          <w:tcPr>
            <w:tcW w:w="952" w:type="dxa"/>
          </w:tcPr>
          <w:p w:rsidR="005869F7" w:rsidRPr="00E34CFB" w:rsidRDefault="006F1CBD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34CFB">
              <w:rPr>
                <w:sz w:val="24"/>
                <w:szCs w:val="24"/>
              </w:rPr>
              <w:t>50</w:t>
            </w:r>
            <w:r w:rsidR="005869F7" w:rsidRPr="00E34CFB">
              <w:rPr>
                <w:sz w:val="24"/>
                <w:szCs w:val="24"/>
              </w:rPr>
              <w:t>баллов</w:t>
            </w: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5869F7" w:rsidRPr="00E34CFB" w:rsidRDefault="005869F7" w:rsidP="0028417B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5869F7" w:rsidRPr="00E34CFB" w:rsidRDefault="005869F7" w:rsidP="0028417B">
      <w:pPr>
        <w:tabs>
          <w:tab w:val="left" w:pos="709"/>
        </w:tabs>
        <w:ind w:firstLine="0"/>
        <w:jc w:val="center"/>
        <w:rPr>
          <w:sz w:val="24"/>
          <w:szCs w:val="24"/>
        </w:rPr>
      </w:pPr>
    </w:p>
    <w:sectPr w:rsidR="005869F7" w:rsidRPr="00E34CFB" w:rsidSect="0034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1CE" w:rsidRDefault="009951CE" w:rsidP="00B948DB">
      <w:r>
        <w:separator/>
      </w:r>
    </w:p>
  </w:endnote>
  <w:endnote w:type="continuationSeparator" w:id="1">
    <w:p w:rsidR="009951CE" w:rsidRDefault="009951CE" w:rsidP="00B9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1CE" w:rsidRDefault="009951CE" w:rsidP="00B948DB">
      <w:r>
        <w:separator/>
      </w:r>
    </w:p>
  </w:footnote>
  <w:footnote w:type="continuationSeparator" w:id="1">
    <w:p w:rsidR="009951CE" w:rsidRDefault="009951CE" w:rsidP="00B94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</w:abstractNum>
  <w:abstractNum w:abstractNumId="7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</w:abstractNum>
  <w:abstractNum w:abstractNumId="9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8D359C"/>
    <w:multiLevelType w:val="singleLevel"/>
    <w:tmpl w:val="63664DEB"/>
    <w:lvl w:ilvl="0">
      <w:numFmt w:val="bullet"/>
      <w:lvlText w:val="q"/>
      <w:lvlJc w:val="left"/>
      <w:pPr>
        <w:tabs>
          <w:tab w:val="num" w:pos="930"/>
        </w:tabs>
        <w:ind w:firstLine="570"/>
      </w:pPr>
      <w:rPr>
        <w:rFonts w:ascii="Wingdings" w:hAnsi="Wingdings" w:cs="Wingdings"/>
        <w:sz w:val="16"/>
        <w:szCs w:val="16"/>
      </w:rPr>
    </w:lvl>
  </w:abstractNum>
  <w:abstractNum w:abstractNumId="14">
    <w:nsid w:val="32187377"/>
    <w:multiLevelType w:val="hybridMultilevel"/>
    <w:tmpl w:val="F2AC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07468"/>
    <w:multiLevelType w:val="hybridMultilevel"/>
    <w:tmpl w:val="B3869872"/>
    <w:lvl w:ilvl="0" w:tplc="043A735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319"/>
    <w:rsid w:val="00020158"/>
    <w:rsid w:val="0002650F"/>
    <w:rsid w:val="00044AE5"/>
    <w:rsid w:val="00052A74"/>
    <w:rsid w:val="00061FC6"/>
    <w:rsid w:val="00091E35"/>
    <w:rsid w:val="00091E4C"/>
    <w:rsid w:val="000E0894"/>
    <w:rsid w:val="000E4CB3"/>
    <w:rsid w:val="000F3319"/>
    <w:rsid w:val="000F7A99"/>
    <w:rsid w:val="00120FF2"/>
    <w:rsid w:val="001368F3"/>
    <w:rsid w:val="00143DB5"/>
    <w:rsid w:val="001632F7"/>
    <w:rsid w:val="001B6289"/>
    <w:rsid w:val="001D0F01"/>
    <w:rsid w:val="001E21E2"/>
    <w:rsid w:val="001E299D"/>
    <w:rsid w:val="001F4AB5"/>
    <w:rsid w:val="002067BA"/>
    <w:rsid w:val="00220A7B"/>
    <w:rsid w:val="00235214"/>
    <w:rsid w:val="00236AD9"/>
    <w:rsid w:val="00237653"/>
    <w:rsid w:val="00243DF2"/>
    <w:rsid w:val="00270BA2"/>
    <w:rsid w:val="00275DAE"/>
    <w:rsid w:val="00283257"/>
    <w:rsid w:val="0028417B"/>
    <w:rsid w:val="002A14DA"/>
    <w:rsid w:val="002A5F6B"/>
    <w:rsid w:val="002B17E8"/>
    <w:rsid w:val="002F0EBE"/>
    <w:rsid w:val="003236C7"/>
    <w:rsid w:val="00337642"/>
    <w:rsid w:val="00346745"/>
    <w:rsid w:val="0035075F"/>
    <w:rsid w:val="00353F3A"/>
    <w:rsid w:val="0036242E"/>
    <w:rsid w:val="00376A4D"/>
    <w:rsid w:val="00376D48"/>
    <w:rsid w:val="003B1C80"/>
    <w:rsid w:val="004007B6"/>
    <w:rsid w:val="00440748"/>
    <w:rsid w:val="00461DF5"/>
    <w:rsid w:val="004A01F9"/>
    <w:rsid w:val="004C0034"/>
    <w:rsid w:val="004C181F"/>
    <w:rsid w:val="004F136E"/>
    <w:rsid w:val="00551019"/>
    <w:rsid w:val="00577152"/>
    <w:rsid w:val="005869F7"/>
    <w:rsid w:val="00596865"/>
    <w:rsid w:val="005A011D"/>
    <w:rsid w:val="005A2FF4"/>
    <w:rsid w:val="005B3A77"/>
    <w:rsid w:val="005B5C21"/>
    <w:rsid w:val="005D7AEA"/>
    <w:rsid w:val="005E448D"/>
    <w:rsid w:val="00614BB8"/>
    <w:rsid w:val="00632D27"/>
    <w:rsid w:val="00640ACE"/>
    <w:rsid w:val="00683618"/>
    <w:rsid w:val="00686231"/>
    <w:rsid w:val="006B1982"/>
    <w:rsid w:val="006F1CBD"/>
    <w:rsid w:val="006F3CD0"/>
    <w:rsid w:val="007171FE"/>
    <w:rsid w:val="00735646"/>
    <w:rsid w:val="0075315E"/>
    <w:rsid w:val="00760F34"/>
    <w:rsid w:val="00780F25"/>
    <w:rsid w:val="00792899"/>
    <w:rsid w:val="00794C13"/>
    <w:rsid w:val="007A76EC"/>
    <w:rsid w:val="00836793"/>
    <w:rsid w:val="008473C4"/>
    <w:rsid w:val="008542E7"/>
    <w:rsid w:val="0087580F"/>
    <w:rsid w:val="008A1CB7"/>
    <w:rsid w:val="008E774F"/>
    <w:rsid w:val="00923089"/>
    <w:rsid w:val="0092332E"/>
    <w:rsid w:val="0093146E"/>
    <w:rsid w:val="00947B29"/>
    <w:rsid w:val="009951CE"/>
    <w:rsid w:val="009B42F7"/>
    <w:rsid w:val="009B5328"/>
    <w:rsid w:val="009C4E61"/>
    <w:rsid w:val="009C60A2"/>
    <w:rsid w:val="009E3140"/>
    <w:rsid w:val="00A05F3E"/>
    <w:rsid w:val="00A17B24"/>
    <w:rsid w:val="00A2686E"/>
    <w:rsid w:val="00A52CDB"/>
    <w:rsid w:val="00B02489"/>
    <w:rsid w:val="00B234E8"/>
    <w:rsid w:val="00B56CFC"/>
    <w:rsid w:val="00B63054"/>
    <w:rsid w:val="00B75613"/>
    <w:rsid w:val="00B948DB"/>
    <w:rsid w:val="00BB66C5"/>
    <w:rsid w:val="00BC7155"/>
    <w:rsid w:val="00C26A6A"/>
    <w:rsid w:val="00C40228"/>
    <w:rsid w:val="00C404BF"/>
    <w:rsid w:val="00C809EC"/>
    <w:rsid w:val="00CD54A1"/>
    <w:rsid w:val="00CE0372"/>
    <w:rsid w:val="00D03AA3"/>
    <w:rsid w:val="00D30D91"/>
    <w:rsid w:val="00D52592"/>
    <w:rsid w:val="00D53938"/>
    <w:rsid w:val="00D636EE"/>
    <w:rsid w:val="00D826E4"/>
    <w:rsid w:val="00D86747"/>
    <w:rsid w:val="00DA4103"/>
    <w:rsid w:val="00DB37B3"/>
    <w:rsid w:val="00DD4AD7"/>
    <w:rsid w:val="00E34CFB"/>
    <w:rsid w:val="00E37075"/>
    <w:rsid w:val="00E3710B"/>
    <w:rsid w:val="00E46B17"/>
    <w:rsid w:val="00E76205"/>
    <w:rsid w:val="00E7729C"/>
    <w:rsid w:val="00EF6BE8"/>
    <w:rsid w:val="00FA16DD"/>
    <w:rsid w:val="00FA6375"/>
    <w:rsid w:val="00FB3E3D"/>
    <w:rsid w:val="00FE0FFE"/>
    <w:rsid w:val="00FE2F7E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19"/>
    <w:pPr>
      <w:ind w:firstLine="720"/>
      <w:jc w:val="both"/>
    </w:pPr>
    <w:rPr>
      <w:color w:val="auto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3319"/>
    <w:pPr>
      <w:keepNext/>
      <w:ind w:firstLine="0"/>
      <w:jc w:val="center"/>
      <w:outlineLvl w:val="0"/>
    </w:pPr>
    <w:rPr>
      <w:b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0F3319"/>
    <w:pPr>
      <w:tabs>
        <w:tab w:val="left" w:pos="6804"/>
      </w:tabs>
      <w:spacing w:after="60"/>
      <w:ind w:firstLine="0"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0F3319"/>
    <w:pPr>
      <w:keepNext/>
      <w:spacing w:before="120" w:after="60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319"/>
    <w:rPr>
      <w:b/>
      <w:color w:val="auto"/>
      <w:kern w:val="1"/>
      <w:lang w:eastAsia="ar-SA"/>
    </w:rPr>
  </w:style>
  <w:style w:type="character" w:customStyle="1" w:styleId="20">
    <w:name w:val="Заголовок 2 Знак"/>
    <w:basedOn w:val="a0"/>
    <w:link w:val="2"/>
    <w:rsid w:val="000F3319"/>
    <w:rPr>
      <w:b/>
      <w:color w:val="auto"/>
      <w:lang w:eastAsia="ar-SA"/>
    </w:rPr>
  </w:style>
  <w:style w:type="character" w:customStyle="1" w:styleId="30">
    <w:name w:val="Заголовок 3 Знак"/>
    <w:basedOn w:val="a0"/>
    <w:link w:val="3"/>
    <w:rsid w:val="000F3319"/>
    <w:rPr>
      <w:i/>
      <w:color w:val="auto"/>
      <w:sz w:val="28"/>
      <w:szCs w:val="20"/>
      <w:lang w:eastAsia="ar-SA"/>
    </w:rPr>
  </w:style>
  <w:style w:type="paragraph" w:customStyle="1" w:styleId="a3">
    <w:name w:val="абзац"/>
    <w:basedOn w:val="a"/>
    <w:uiPriority w:val="99"/>
    <w:rsid w:val="000F3319"/>
    <w:pPr>
      <w:ind w:firstLine="851"/>
    </w:pPr>
  </w:style>
  <w:style w:type="paragraph" w:styleId="a4">
    <w:name w:val="Body Text"/>
    <w:basedOn w:val="a"/>
    <w:link w:val="a5"/>
    <w:rsid w:val="000F3319"/>
    <w:pPr>
      <w:ind w:firstLine="0"/>
    </w:pPr>
    <w:rPr>
      <w:color w:val="000000"/>
      <w:sz w:val="24"/>
    </w:rPr>
  </w:style>
  <w:style w:type="character" w:customStyle="1" w:styleId="a5">
    <w:name w:val="Основной текст Знак"/>
    <w:basedOn w:val="a0"/>
    <w:link w:val="a4"/>
    <w:semiHidden/>
    <w:rsid w:val="000F3319"/>
    <w:rPr>
      <w:szCs w:val="20"/>
      <w:lang w:eastAsia="ar-SA"/>
    </w:rPr>
  </w:style>
  <w:style w:type="paragraph" w:styleId="a6">
    <w:name w:val="No Spacing"/>
    <w:uiPriority w:val="1"/>
    <w:qFormat/>
    <w:rsid w:val="001F4AB5"/>
    <w:rPr>
      <w:rFonts w:ascii="Calibri" w:hAnsi="Calibri"/>
      <w:color w:val="auto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9B5328"/>
    <w:pPr>
      <w:ind w:left="720"/>
      <w:contextualSpacing/>
    </w:pPr>
  </w:style>
  <w:style w:type="paragraph" w:styleId="a8">
    <w:name w:val="Balloon Text"/>
    <w:basedOn w:val="a"/>
    <w:link w:val="a9"/>
    <w:semiHidden/>
    <w:rsid w:val="001B6289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B6289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aa">
    <w:name w:val="Базовый"/>
    <w:rsid w:val="001D0F01"/>
    <w:pPr>
      <w:tabs>
        <w:tab w:val="left" w:pos="709"/>
      </w:tabs>
      <w:suppressAutoHyphens/>
      <w:spacing w:line="100" w:lineRule="atLeast"/>
    </w:pPr>
    <w:rPr>
      <w:color w:val="00000A"/>
      <w:lang w:eastAsia="ru-RU"/>
    </w:rPr>
  </w:style>
  <w:style w:type="character" w:styleId="ab">
    <w:name w:val="footnote reference"/>
    <w:basedOn w:val="a0"/>
    <w:uiPriority w:val="99"/>
    <w:semiHidden/>
    <w:rsid w:val="00B948DB"/>
    <w:rPr>
      <w:rFonts w:cs="Times New Roman"/>
      <w:vertAlign w:val="superscript"/>
    </w:rPr>
  </w:style>
  <w:style w:type="paragraph" w:styleId="ac">
    <w:name w:val="Normal (Web)"/>
    <w:basedOn w:val="aa"/>
    <w:rsid w:val="0087580F"/>
    <w:pPr>
      <w:spacing w:before="120" w:after="120"/>
      <w:jc w:val="both"/>
    </w:pPr>
    <w:rPr>
      <w:sz w:val="28"/>
      <w:szCs w:val="22"/>
    </w:rPr>
  </w:style>
  <w:style w:type="paragraph" w:styleId="ad">
    <w:name w:val="footer"/>
    <w:basedOn w:val="a"/>
    <w:link w:val="ae"/>
    <w:rsid w:val="00D86747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86747"/>
    <w:rPr>
      <w:color w:val="auto"/>
      <w:lang w:eastAsia="ru-RU"/>
    </w:rPr>
  </w:style>
  <w:style w:type="paragraph" w:styleId="af">
    <w:name w:val="Block Text"/>
    <w:basedOn w:val="a"/>
    <w:rsid w:val="00FF051F"/>
    <w:pPr>
      <w:ind w:left="-1560" w:right="43" w:firstLine="0"/>
      <w:jc w:val="center"/>
    </w:pPr>
    <w:rPr>
      <w:b/>
      <w:sz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A035-0257-45F8-AC99-2B79F6DD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5240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Куклинская</dc:creator>
  <cp:lastModifiedBy>User</cp:lastModifiedBy>
  <cp:revision>12</cp:revision>
  <dcterms:created xsi:type="dcterms:W3CDTF">2012-01-03T18:48:00Z</dcterms:created>
  <dcterms:modified xsi:type="dcterms:W3CDTF">2013-11-03T02:54:00Z</dcterms:modified>
</cp:coreProperties>
</file>