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F3" w:rsidRPr="005F7568" w:rsidRDefault="001368F3" w:rsidP="007C1755">
      <w:pPr>
        <w:pStyle w:val="aa"/>
        <w:shd w:val="clear" w:color="auto" w:fill="FFFFFF"/>
        <w:spacing w:line="317" w:lineRule="exact"/>
        <w:ind w:left="29" w:firstLine="713"/>
        <w:jc w:val="center"/>
        <w:rPr>
          <w:b/>
          <w:iCs/>
          <w:color w:val="000000" w:themeColor="text1"/>
        </w:rPr>
      </w:pPr>
      <w:r w:rsidRPr="005F7568">
        <w:rPr>
          <w:b/>
          <w:iCs/>
          <w:color w:val="000000" w:themeColor="text1"/>
        </w:rPr>
        <w:t>ПОЯСНИТЕЛЬНАЯ ЗАПИСКА</w:t>
      </w:r>
    </w:p>
    <w:p w:rsidR="001368F3" w:rsidRPr="005F7568" w:rsidRDefault="001368F3" w:rsidP="007C1755">
      <w:pPr>
        <w:pStyle w:val="aa"/>
        <w:shd w:val="clear" w:color="auto" w:fill="FFFFFF"/>
        <w:spacing w:line="317" w:lineRule="exact"/>
        <w:ind w:left="29" w:firstLine="713"/>
        <w:jc w:val="center"/>
        <w:rPr>
          <w:color w:val="000000" w:themeColor="text1"/>
        </w:rPr>
      </w:pPr>
    </w:p>
    <w:p w:rsidR="00851892" w:rsidRPr="00E34CFB" w:rsidRDefault="00851892" w:rsidP="00851892">
      <w:pPr>
        <w:tabs>
          <w:tab w:val="left" w:pos="709"/>
        </w:tabs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>Рабочая программа учебного курса технологии для 6 класса</w:t>
      </w:r>
      <w:r w:rsidR="00087569">
        <w:rPr>
          <w:sz w:val="24"/>
          <w:szCs w:val="24"/>
        </w:rPr>
        <w:t xml:space="preserve"> (далее  - Рабочая программа)</w:t>
      </w:r>
      <w:r w:rsidRPr="00E34CFB">
        <w:rPr>
          <w:sz w:val="24"/>
          <w:szCs w:val="24"/>
        </w:rPr>
        <w:t xml:space="preserve"> составлена на основе примерной программы основного общего образования «Технология. Программы начального и  основного общего образования» М. «Вентана – Граф», 2004г.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E34CFB">
          <w:rPr>
            <w:sz w:val="24"/>
            <w:szCs w:val="24"/>
          </w:rPr>
          <w:t>2004 г</w:t>
        </w:r>
      </w:smartTag>
      <w:r w:rsidRPr="00E34CFB">
        <w:rPr>
          <w:sz w:val="24"/>
          <w:szCs w:val="24"/>
        </w:rPr>
        <w:t>. № 1089 и  с использованием авторской программы основного общего образования по направлению «Технология.  Обслуживающий труд» Хохловой М.В., Синица Н.В., Симоненко В.Д. – М.: Вентана-Граф, 2011.</w:t>
      </w:r>
    </w:p>
    <w:p w:rsidR="009E3140" w:rsidRPr="005F7568" w:rsidRDefault="00B948DB" w:rsidP="00851892">
      <w:pPr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 xml:space="preserve">Рабочая программа имеет базовый уровень и  направлена на достижение следующих </w:t>
      </w:r>
      <w:r w:rsidRPr="005F7568">
        <w:rPr>
          <w:b/>
          <w:sz w:val="24"/>
          <w:szCs w:val="24"/>
        </w:rPr>
        <w:t>целей:</w:t>
      </w:r>
    </w:p>
    <w:p w:rsidR="009E3140" w:rsidRPr="005F7568" w:rsidRDefault="009E3140" w:rsidP="007C1755">
      <w:pPr>
        <w:pStyle w:val="a6"/>
        <w:rPr>
          <w:rFonts w:ascii="Times New Roman" w:hAnsi="Times New Roman"/>
          <w:sz w:val="24"/>
          <w:szCs w:val="24"/>
        </w:rPr>
      </w:pPr>
      <w:r w:rsidRPr="005F7568">
        <w:rPr>
          <w:rFonts w:ascii="Times New Roman" w:hAnsi="Times New Roman"/>
          <w:sz w:val="24"/>
          <w:szCs w:val="24"/>
        </w:rPr>
        <w:t xml:space="preserve">- </w:t>
      </w:r>
      <w:r w:rsidRPr="005F7568">
        <w:rPr>
          <w:rFonts w:ascii="Times New Roman" w:hAnsi="Times New Roman"/>
          <w:b/>
          <w:sz w:val="24"/>
          <w:szCs w:val="24"/>
        </w:rPr>
        <w:t>освоение</w:t>
      </w:r>
      <w:r w:rsidRPr="005F7568">
        <w:rPr>
          <w:rFonts w:ascii="Times New Roman" w:hAnsi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9E3140" w:rsidRPr="005F7568" w:rsidRDefault="009E3140" w:rsidP="007C1755">
      <w:pPr>
        <w:pStyle w:val="a6"/>
        <w:rPr>
          <w:rFonts w:ascii="Times New Roman" w:hAnsi="Times New Roman"/>
          <w:sz w:val="24"/>
          <w:szCs w:val="24"/>
        </w:rPr>
      </w:pPr>
      <w:r w:rsidRPr="005F7568">
        <w:rPr>
          <w:rFonts w:ascii="Times New Roman" w:hAnsi="Times New Roman"/>
          <w:sz w:val="24"/>
          <w:szCs w:val="24"/>
        </w:rPr>
        <w:t xml:space="preserve">- </w:t>
      </w:r>
      <w:r w:rsidRPr="005F7568">
        <w:rPr>
          <w:rFonts w:ascii="Times New Roman" w:hAnsi="Times New Roman"/>
          <w:b/>
          <w:sz w:val="24"/>
          <w:szCs w:val="24"/>
        </w:rPr>
        <w:t>овладение</w:t>
      </w:r>
      <w:r w:rsidRPr="005F7568">
        <w:rPr>
          <w:rFonts w:ascii="Times New Roman" w:hAnsi="Times New Roman"/>
          <w:sz w:val="24"/>
          <w:szCs w:val="24"/>
        </w:rPr>
        <w:t xml:space="preserve"> общетрудовыми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9E3140" w:rsidRPr="005F7568" w:rsidRDefault="009E3140" w:rsidP="007C1755">
      <w:pPr>
        <w:pStyle w:val="a6"/>
        <w:rPr>
          <w:rFonts w:ascii="Times New Roman" w:hAnsi="Times New Roman"/>
          <w:sz w:val="24"/>
          <w:szCs w:val="24"/>
        </w:rPr>
      </w:pPr>
      <w:r w:rsidRPr="005F7568">
        <w:rPr>
          <w:rFonts w:ascii="Times New Roman" w:hAnsi="Times New Roman"/>
          <w:sz w:val="24"/>
          <w:szCs w:val="24"/>
        </w:rPr>
        <w:t xml:space="preserve">-  </w:t>
      </w:r>
      <w:r w:rsidRPr="005F756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5F7568">
        <w:rPr>
          <w:rFonts w:ascii="Times New Roman" w:hAnsi="Times New Roman"/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9E3140" w:rsidRPr="005F7568" w:rsidRDefault="009E3140" w:rsidP="007C1755">
      <w:pPr>
        <w:pStyle w:val="a6"/>
        <w:rPr>
          <w:rFonts w:ascii="Times New Roman" w:hAnsi="Times New Roman"/>
          <w:sz w:val="24"/>
          <w:szCs w:val="24"/>
        </w:rPr>
      </w:pPr>
      <w:r w:rsidRPr="005F7568">
        <w:rPr>
          <w:rFonts w:ascii="Times New Roman" w:hAnsi="Times New Roman"/>
          <w:b/>
          <w:sz w:val="24"/>
          <w:szCs w:val="24"/>
        </w:rPr>
        <w:t>- воспитание</w:t>
      </w:r>
      <w:r w:rsidRPr="005F7568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9E3140" w:rsidRPr="005F7568" w:rsidRDefault="009E3140" w:rsidP="007C1755">
      <w:pPr>
        <w:pStyle w:val="a6"/>
        <w:rPr>
          <w:rFonts w:ascii="Times New Roman" w:hAnsi="Times New Roman"/>
          <w:sz w:val="24"/>
          <w:szCs w:val="24"/>
        </w:rPr>
      </w:pPr>
      <w:r w:rsidRPr="005F7568">
        <w:rPr>
          <w:rFonts w:ascii="Times New Roman" w:hAnsi="Times New Roman"/>
          <w:sz w:val="24"/>
          <w:szCs w:val="24"/>
        </w:rPr>
        <w:t xml:space="preserve">- </w:t>
      </w:r>
      <w:r w:rsidRPr="005F7568">
        <w:rPr>
          <w:rFonts w:ascii="Times New Roman" w:hAnsi="Times New Roman"/>
          <w:b/>
          <w:sz w:val="24"/>
          <w:szCs w:val="24"/>
        </w:rPr>
        <w:t>получение</w:t>
      </w:r>
      <w:r w:rsidRPr="005F7568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E3140" w:rsidRPr="005F7568" w:rsidRDefault="009E3140" w:rsidP="00851892">
      <w:pPr>
        <w:pStyle w:val="2"/>
        <w:tabs>
          <w:tab w:val="left" w:pos="0"/>
        </w:tabs>
        <w:spacing w:after="0"/>
      </w:pPr>
      <w:r w:rsidRPr="005F7568">
        <w:t>В процессе преподавания предмета «Технология» решаются</w:t>
      </w:r>
      <w:r w:rsidRPr="005F7568">
        <w:rPr>
          <w:spacing w:val="-5"/>
        </w:rPr>
        <w:t xml:space="preserve"> следующие задачи:</w:t>
      </w:r>
    </w:p>
    <w:p w:rsidR="009E3140" w:rsidRPr="005F7568" w:rsidRDefault="009E3140" w:rsidP="00851892">
      <w:pPr>
        <w:shd w:val="clear" w:color="auto" w:fill="FFFFFF"/>
        <w:tabs>
          <w:tab w:val="left" w:pos="0"/>
          <w:tab w:val="left" w:pos="528"/>
        </w:tabs>
        <w:ind w:firstLine="0"/>
        <w:rPr>
          <w:sz w:val="24"/>
          <w:szCs w:val="24"/>
        </w:rPr>
      </w:pPr>
      <w:r w:rsidRPr="005F7568">
        <w:rPr>
          <w:color w:val="000000"/>
          <w:spacing w:val="-11"/>
          <w:sz w:val="24"/>
          <w:szCs w:val="24"/>
        </w:rPr>
        <w:t>а)</w:t>
      </w:r>
      <w:r w:rsidRPr="005F7568">
        <w:rPr>
          <w:color w:val="000000"/>
          <w:sz w:val="24"/>
          <w:szCs w:val="24"/>
        </w:rPr>
        <w:tab/>
      </w:r>
      <w:r w:rsidRPr="005F7568">
        <w:rPr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5F7568">
        <w:rPr>
          <w:color w:val="000000"/>
          <w:spacing w:val="-12"/>
          <w:sz w:val="24"/>
          <w:szCs w:val="24"/>
        </w:rPr>
        <w:t>культуры;</w:t>
      </w:r>
    </w:p>
    <w:p w:rsidR="009E3140" w:rsidRPr="005F7568" w:rsidRDefault="009E3140" w:rsidP="00851892">
      <w:pPr>
        <w:shd w:val="clear" w:color="auto" w:fill="FFFFFF"/>
        <w:tabs>
          <w:tab w:val="left" w:pos="0"/>
          <w:tab w:val="left" w:pos="528"/>
        </w:tabs>
        <w:ind w:firstLine="0"/>
        <w:rPr>
          <w:sz w:val="24"/>
          <w:szCs w:val="24"/>
        </w:rPr>
      </w:pPr>
      <w:r w:rsidRPr="005F7568">
        <w:rPr>
          <w:color w:val="000000"/>
          <w:spacing w:val="-12"/>
          <w:sz w:val="24"/>
          <w:szCs w:val="24"/>
        </w:rPr>
        <w:t>б)</w:t>
      </w:r>
      <w:r w:rsidRPr="005F7568">
        <w:rPr>
          <w:color w:val="000000"/>
          <w:sz w:val="24"/>
          <w:szCs w:val="24"/>
        </w:rPr>
        <w:tab/>
      </w:r>
      <w:r w:rsidRPr="005F7568">
        <w:rPr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 w:rsidRPr="005F7568">
        <w:rPr>
          <w:color w:val="000000"/>
          <w:spacing w:val="-3"/>
          <w:sz w:val="24"/>
          <w:szCs w:val="24"/>
        </w:rPr>
        <w:softHyphen/>
      </w:r>
      <w:r w:rsidRPr="005F7568">
        <w:rPr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9E3140" w:rsidRPr="005F7568" w:rsidRDefault="009E3140" w:rsidP="00851892">
      <w:pPr>
        <w:shd w:val="clear" w:color="auto" w:fill="FFFFFF"/>
        <w:tabs>
          <w:tab w:val="left" w:pos="0"/>
          <w:tab w:val="left" w:pos="528"/>
        </w:tabs>
        <w:ind w:firstLine="0"/>
        <w:rPr>
          <w:sz w:val="24"/>
          <w:szCs w:val="24"/>
        </w:rPr>
      </w:pPr>
      <w:r w:rsidRPr="005F7568">
        <w:rPr>
          <w:color w:val="000000"/>
          <w:spacing w:val="-12"/>
          <w:sz w:val="24"/>
          <w:szCs w:val="24"/>
        </w:rPr>
        <w:t>в)</w:t>
      </w:r>
      <w:r w:rsidRPr="005F7568">
        <w:rPr>
          <w:color w:val="000000"/>
          <w:sz w:val="24"/>
          <w:szCs w:val="24"/>
        </w:rPr>
        <w:tab/>
        <w:t xml:space="preserve">ознакомление с основами современного производства и </w:t>
      </w:r>
      <w:r w:rsidRPr="005F7568">
        <w:rPr>
          <w:color w:val="000000"/>
          <w:spacing w:val="-9"/>
          <w:sz w:val="24"/>
          <w:szCs w:val="24"/>
        </w:rPr>
        <w:t>сферы услуг;</w:t>
      </w:r>
    </w:p>
    <w:p w:rsidR="009E3140" w:rsidRPr="005F7568" w:rsidRDefault="009E3140" w:rsidP="00851892">
      <w:pPr>
        <w:shd w:val="clear" w:color="auto" w:fill="FFFFFF"/>
        <w:tabs>
          <w:tab w:val="left" w:pos="0"/>
          <w:tab w:val="left" w:pos="528"/>
        </w:tabs>
        <w:ind w:firstLine="0"/>
        <w:rPr>
          <w:sz w:val="24"/>
          <w:szCs w:val="24"/>
        </w:rPr>
      </w:pPr>
      <w:r w:rsidRPr="005F7568">
        <w:rPr>
          <w:color w:val="000000"/>
          <w:spacing w:val="-15"/>
          <w:sz w:val="24"/>
          <w:szCs w:val="24"/>
        </w:rPr>
        <w:t>г)</w:t>
      </w:r>
      <w:r w:rsidRPr="005F7568">
        <w:rPr>
          <w:color w:val="000000"/>
          <w:sz w:val="24"/>
          <w:szCs w:val="24"/>
        </w:rPr>
        <w:tab/>
      </w:r>
      <w:r w:rsidRPr="005F7568">
        <w:rPr>
          <w:color w:val="000000"/>
          <w:spacing w:val="-2"/>
          <w:sz w:val="24"/>
          <w:szCs w:val="24"/>
        </w:rPr>
        <w:t>развитие самостоятельности и способности учащихся ре</w:t>
      </w:r>
      <w:r w:rsidRPr="005F7568">
        <w:rPr>
          <w:color w:val="000000"/>
          <w:spacing w:val="-2"/>
          <w:sz w:val="24"/>
          <w:szCs w:val="24"/>
        </w:rPr>
        <w:softHyphen/>
      </w:r>
      <w:r w:rsidRPr="005F7568">
        <w:rPr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9E3140" w:rsidRPr="005F7568" w:rsidRDefault="009E3140" w:rsidP="00851892">
      <w:pPr>
        <w:shd w:val="clear" w:color="auto" w:fill="FFFFFF"/>
        <w:tabs>
          <w:tab w:val="left" w:pos="0"/>
          <w:tab w:val="left" w:pos="528"/>
        </w:tabs>
        <w:ind w:firstLine="0"/>
        <w:rPr>
          <w:sz w:val="24"/>
          <w:szCs w:val="24"/>
        </w:rPr>
      </w:pPr>
      <w:r w:rsidRPr="005F7568">
        <w:rPr>
          <w:color w:val="000000"/>
          <w:spacing w:val="-8"/>
          <w:sz w:val="24"/>
          <w:szCs w:val="24"/>
        </w:rPr>
        <w:t>д)</w:t>
      </w:r>
      <w:r w:rsidRPr="005F7568">
        <w:rPr>
          <w:color w:val="000000"/>
          <w:sz w:val="24"/>
          <w:szCs w:val="24"/>
        </w:rPr>
        <w:tab/>
      </w:r>
      <w:r w:rsidRPr="005F7568">
        <w:rPr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 w:rsidRPr="005F7568">
        <w:rPr>
          <w:color w:val="000000"/>
          <w:spacing w:val="-1"/>
          <w:sz w:val="24"/>
          <w:szCs w:val="24"/>
        </w:rPr>
        <w:softHyphen/>
      </w:r>
      <w:r w:rsidRPr="005F7568">
        <w:rPr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5F7568">
        <w:rPr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9E3140" w:rsidRPr="005F7568" w:rsidRDefault="009E3140" w:rsidP="00851892">
      <w:pPr>
        <w:shd w:val="clear" w:color="auto" w:fill="FFFFFF"/>
        <w:tabs>
          <w:tab w:val="left" w:pos="0"/>
          <w:tab w:val="left" w:pos="528"/>
        </w:tabs>
        <w:ind w:firstLine="0"/>
        <w:rPr>
          <w:sz w:val="24"/>
          <w:szCs w:val="24"/>
        </w:rPr>
      </w:pPr>
      <w:r w:rsidRPr="005F7568">
        <w:rPr>
          <w:color w:val="000000"/>
          <w:spacing w:val="-11"/>
          <w:sz w:val="24"/>
          <w:szCs w:val="24"/>
        </w:rPr>
        <w:t>е)</w:t>
      </w:r>
      <w:r w:rsidRPr="005F7568">
        <w:rPr>
          <w:color w:val="000000"/>
          <w:sz w:val="24"/>
          <w:szCs w:val="24"/>
        </w:rPr>
        <w:tab/>
      </w:r>
      <w:r w:rsidRPr="005F7568">
        <w:rPr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5F7568">
        <w:rPr>
          <w:color w:val="000000"/>
          <w:spacing w:val="1"/>
          <w:sz w:val="24"/>
          <w:szCs w:val="24"/>
        </w:rPr>
        <w:softHyphen/>
      </w:r>
      <w:r w:rsidRPr="005F7568">
        <w:rPr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5F7568">
        <w:rPr>
          <w:color w:val="000000"/>
          <w:spacing w:val="-3"/>
          <w:sz w:val="24"/>
          <w:szCs w:val="24"/>
        </w:rPr>
        <w:softHyphen/>
      </w:r>
      <w:r w:rsidRPr="005F7568">
        <w:rPr>
          <w:color w:val="000000"/>
          <w:spacing w:val="-1"/>
          <w:sz w:val="24"/>
          <w:szCs w:val="24"/>
        </w:rPr>
        <w:t>дения и бесконфликтного общения;</w:t>
      </w:r>
    </w:p>
    <w:p w:rsidR="009E3140" w:rsidRPr="005F7568" w:rsidRDefault="009E3140" w:rsidP="00851892">
      <w:pPr>
        <w:shd w:val="clear" w:color="auto" w:fill="FFFFFF"/>
        <w:tabs>
          <w:tab w:val="left" w:pos="0"/>
          <w:tab w:val="left" w:pos="588"/>
        </w:tabs>
        <w:ind w:firstLine="0"/>
        <w:rPr>
          <w:sz w:val="24"/>
          <w:szCs w:val="24"/>
        </w:rPr>
      </w:pPr>
      <w:r w:rsidRPr="005F7568">
        <w:rPr>
          <w:color w:val="000000"/>
          <w:spacing w:val="-13"/>
          <w:sz w:val="24"/>
          <w:szCs w:val="24"/>
        </w:rPr>
        <w:t>ж)</w:t>
      </w:r>
      <w:r w:rsidRPr="005F7568">
        <w:rPr>
          <w:color w:val="000000"/>
          <w:sz w:val="24"/>
          <w:szCs w:val="24"/>
        </w:rPr>
        <w:tab/>
      </w:r>
      <w:r w:rsidRPr="005F7568">
        <w:rPr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5F7568">
        <w:rPr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 w:rsidRPr="005F7568">
        <w:rPr>
          <w:color w:val="000000"/>
          <w:spacing w:val="-4"/>
          <w:sz w:val="24"/>
          <w:szCs w:val="24"/>
        </w:rPr>
        <w:softHyphen/>
      </w:r>
      <w:r w:rsidRPr="005F7568">
        <w:rPr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9E3140" w:rsidRPr="005F7568" w:rsidRDefault="009E3140" w:rsidP="00851892">
      <w:pPr>
        <w:shd w:val="clear" w:color="auto" w:fill="FFFFFF"/>
        <w:tabs>
          <w:tab w:val="left" w:pos="0"/>
          <w:tab w:val="left" w:pos="518"/>
        </w:tabs>
        <w:ind w:firstLine="0"/>
        <w:rPr>
          <w:sz w:val="24"/>
          <w:szCs w:val="24"/>
        </w:rPr>
      </w:pPr>
      <w:r w:rsidRPr="005F7568">
        <w:rPr>
          <w:color w:val="000000"/>
          <w:spacing w:val="-9"/>
          <w:sz w:val="24"/>
          <w:szCs w:val="24"/>
        </w:rPr>
        <w:t>з)</w:t>
      </w:r>
      <w:r w:rsidRPr="005F7568">
        <w:rPr>
          <w:color w:val="000000"/>
          <w:sz w:val="24"/>
          <w:szCs w:val="24"/>
        </w:rPr>
        <w:tab/>
      </w:r>
      <w:r w:rsidRPr="005F7568">
        <w:rPr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5F7568">
        <w:rPr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5F7568">
        <w:rPr>
          <w:color w:val="000000"/>
          <w:spacing w:val="-3"/>
          <w:sz w:val="24"/>
          <w:szCs w:val="24"/>
        </w:rPr>
        <w:softHyphen/>
      </w:r>
      <w:r w:rsidRPr="005F7568">
        <w:rPr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5F7568">
        <w:rPr>
          <w:color w:val="000000"/>
          <w:spacing w:val="1"/>
          <w:sz w:val="24"/>
          <w:szCs w:val="24"/>
        </w:rPr>
        <w:softHyphen/>
      </w:r>
      <w:r w:rsidRPr="005F7568">
        <w:rPr>
          <w:color w:val="000000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5F7568">
        <w:rPr>
          <w:color w:val="000000"/>
          <w:spacing w:val="-4"/>
          <w:sz w:val="24"/>
          <w:szCs w:val="24"/>
        </w:rPr>
        <w:t>художественной инициативы ребенка.</w:t>
      </w:r>
    </w:p>
    <w:p w:rsidR="00D52592" w:rsidRPr="005F7568" w:rsidRDefault="009E3140" w:rsidP="007C1755">
      <w:pPr>
        <w:ind w:right="147" w:firstLine="0"/>
        <w:jc w:val="left"/>
        <w:rPr>
          <w:sz w:val="24"/>
          <w:szCs w:val="24"/>
        </w:rPr>
      </w:pPr>
      <w:r w:rsidRPr="00851892">
        <w:rPr>
          <w:sz w:val="24"/>
          <w:szCs w:val="24"/>
        </w:rPr>
        <w:t xml:space="preserve">В  программу были внесены </w:t>
      </w:r>
      <w:r w:rsidRPr="00562C5B">
        <w:rPr>
          <w:sz w:val="24"/>
          <w:szCs w:val="24"/>
        </w:rPr>
        <w:t xml:space="preserve">следующие изменения:                                                                      </w:t>
      </w:r>
      <w:r w:rsidR="00D52592" w:rsidRPr="005F7568">
        <w:rPr>
          <w:sz w:val="24"/>
          <w:szCs w:val="24"/>
        </w:rPr>
        <w:t>1.Д</w:t>
      </w:r>
      <w:r w:rsidR="00120FF2" w:rsidRPr="005F7568">
        <w:rPr>
          <w:sz w:val="24"/>
          <w:szCs w:val="24"/>
        </w:rPr>
        <w:t>обавлен раздел</w:t>
      </w:r>
      <w:r w:rsidRPr="005F7568">
        <w:rPr>
          <w:sz w:val="24"/>
          <w:szCs w:val="24"/>
        </w:rPr>
        <w:t xml:space="preserve">  </w:t>
      </w:r>
      <w:r w:rsidR="00120FF2" w:rsidRPr="005F7568">
        <w:rPr>
          <w:sz w:val="24"/>
          <w:szCs w:val="24"/>
        </w:rPr>
        <w:t xml:space="preserve">«Введение» - 2 часа за счет резервного времени </w:t>
      </w:r>
      <w:r w:rsidR="00D52592" w:rsidRPr="005F7568">
        <w:rPr>
          <w:sz w:val="24"/>
          <w:szCs w:val="24"/>
        </w:rPr>
        <w:t>.</w:t>
      </w:r>
    </w:p>
    <w:p w:rsidR="0002650F" w:rsidRPr="005F7568" w:rsidRDefault="00D52592" w:rsidP="007C1755">
      <w:pPr>
        <w:ind w:right="147" w:firstLine="0"/>
        <w:jc w:val="left"/>
        <w:rPr>
          <w:sz w:val="24"/>
          <w:szCs w:val="24"/>
        </w:rPr>
      </w:pPr>
      <w:r w:rsidRPr="005F7568">
        <w:rPr>
          <w:sz w:val="24"/>
          <w:szCs w:val="24"/>
        </w:rPr>
        <w:t>2</w:t>
      </w:r>
      <w:r w:rsidR="0002650F" w:rsidRPr="005F7568">
        <w:rPr>
          <w:sz w:val="24"/>
          <w:szCs w:val="24"/>
        </w:rPr>
        <w:t>. Раздел  «Электро</w:t>
      </w:r>
      <w:r w:rsidR="001E299D" w:rsidRPr="005F7568">
        <w:rPr>
          <w:sz w:val="24"/>
          <w:szCs w:val="24"/>
        </w:rPr>
        <w:t>техника» объединен с разделом « Элементы машиноведения</w:t>
      </w:r>
      <w:r w:rsidR="0002650F" w:rsidRPr="005F7568">
        <w:rPr>
          <w:sz w:val="24"/>
          <w:szCs w:val="24"/>
        </w:rPr>
        <w:t>» так как отсутствует материально- техническая база для проведения  занятий по электротехнике</w:t>
      </w:r>
      <w:r w:rsidR="001E299D" w:rsidRPr="005F7568">
        <w:rPr>
          <w:sz w:val="24"/>
          <w:szCs w:val="24"/>
        </w:rPr>
        <w:t xml:space="preserve"> </w:t>
      </w:r>
      <w:r w:rsidR="0002650F" w:rsidRPr="005F7568">
        <w:rPr>
          <w:sz w:val="24"/>
          <w:szCs w:val="24"/>
        </w:rPr>
        <w:t xml:space="preserve">; </w:t>
      </w:r>
    </w:p>
    <w:p w:rsidR="00237653" w:rsidRPr="005F7568" w:rsidRDefault="0002650F" w:rsidP="007C1755">
      <w:pPr>
        <w:ind w:right="147" w:firstLine="0"/>
        <w:jc w:val="left"/>
        <w:rPr>
          <w:sz w:val="24"/>
          <w:szCs w:val="24"/>
        </w:rPr>
      </w:pPr>
      <w:r w:rsidRPr="005F7568">
        <w:rPr>
          <w:sz w:val="24"/>
          <w:szCs w:val="24"/>
        </w:rPr>
        <w:lastRenderedPageBreak/>
        <w:t xml:space="preserve">3. </w:t>
      </w:r>
      <w:r w:rsidR="00E3710B" w:rsidRPr="005F7568">
        <w:rPr>
          <w:sz w:val="24"/>
          <w:szCs w:val="24"/>
        </w:rPr>
        <w:t>Д</w:t>
      </w:r>
      <w:r w:rsidRPr="005F7568">
        <w:rPr>
          <w:sz w:val="24"/>
          <w:szCs w:val="24"/>
        </w:rPr>
        <w:t xml:space="preserve">обавлено в раздел «Технология ведения дома»  </w:t>
      </w:r>
      <w:r w:rsidR="005F7568">
        <w:rPr>
          <w:sz w:val="24"/>
          <w:szCs w:val="24"/>
        </w:rPr>
        <w:t>,</w:t>
      </w:r>
      <w:r w:rsidRPr="005F7568">
        <w:rPr>
          <w:sz w:val="24"/>
          <w:szCs w:val="24"/>
        </w:rPr>
        <w:t>«Элементы материаловедения»</w:t>
      </w:r>
      <w:r w:rsidR="005F7568">
        <w:rPr>
          <w:sz w:val="24"/>
          <w:szCs w:val="24"/>
        </w:rPr>
        <w:t>, «Технология изготовления изделий»</w:t>
      </w:r>
      <w:r w:rsidRPr="005F7568">
        <w:rPr>
          <w:sz w:val="24"/>
          <w:szCs w:val="24"/>
        </w:rPr>
        <w:t xml:space="preserve"> </w:t>
      </w:r>
      <w:r w:rsidR="00562C5B">
        <w:rPr>
          <w:sz w:val="24"/>
          <w:szCs w:val="24"/>
        </w:rPr>
        <w:t>, «Р</w:t>
      </w:r>
      <w:r w:rsidR="007A591F">
        <w:rPr>
          <w:sz w:val="24"/>
          <w:szCs w:val="24"/>
        </w:rPr>
        <w:t>укоделие»</w:t>
      </w:r>
      <w:r w:rsidR="00E3710B" w:rsidRPr="005F7568">
        <w:rPr>
          <w:sz w:val="24"/>
          <w:szCs w:val="24"/>
        </w:rPr>
        <w:t>- по 2 часа</w:t>
      </w:r>
      <w:r w:rsidR="007A591F">
        <w:rPr>
          <w:sz w:val="24"/>
          <w:szCs w:val="24"/>
        </w:rPr>
        <w:t>,</w:t>
      </w:r>
      <w:r w:rsidR="001E299D" w:rsidRPr="005F7568">
        <w:rPr>
          <w:sz w:val="24"/>
          <w:szCs w:val="24"/>
        </w:rPr>
        <w:t xml:space="preserve"> за счет резервного времени.</w:t>
      </w:r>
    </w:p>
    <w:p w:rsidR="007B2201" w:rsidRPr="005F7568" w:rsidRDefault="007B2201" w:rsidP="007C1755">
      <w:pPr>
        <w:ind w:right="147" w:firstLine="0"/>
        <w:jc w:val="left"/>
        <w:rPr>
          <w:sz w:val="24"/>
          <w:szCs w:val="24"/>
        </w:rPr>
      </w:pPr>
    </w:p>
    <w:p w:rsidR="00851892" w:rsidRPr="00E34CFB" w:rsidRDefault="00851892" w:rsidP="00851892">
      <w:pPr>
        <w:pStyle w:val="aa"/>
        <w:ind w:right="-5"/>
        <w:jc w:val="both"/>
      </w:pPr>
      <w:r w:rsidRPr="00E34CFB">
        <w:t>Каждый раздел программы включает в себя основные теоретические сведения, практические работы.   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</w:t>
      </w:r>
    </w:p>
    <w:p w:rsidR="00851892" w:rsidRPr="00E34CFB" w:rsidRDefault="00851892" w:rsidP="00851892">
      <w:pPr>
        <w:pStyle w:val="aa"/>
        <w:ind w:right="-5"/>
        <w:jc w:val="both"/>
        <w:rPr>
          <w:color w:val="000000"/>
        </w:rPr>
      </w:pPr>
    </w:p>
    <w:p w:rsidR="00851892" w:rsidRPr="00E34CFB" w:rsidRDefault="00851892" w:rsidP="00851892">
      <w:pPr>
        <w:tabs>
          <w:tab w:val="left" w:pos="709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E34CFB">
        <w:rPr>
          <w:sz w:val="24"/>
          <w:szCs w:val="24"/>
        </w:rPr>
        <w:t xml:space="preserve">Для реализации Рабочей программы  используется учебно- методический комплект, включающий : учебник </w:t>
      </w:r>
      <w:r w:rsidR="00562C5B">
        <w:rPr>
          <w:sz w:val="24"/>
          <w:szCs w:val="24"/>
        </w:rPr>
        <w:t>«Технология» для учащихся  7</w:t>
      </w:r>
      <w:r w:rsidRPr="00E34CFB">
        <w:rPr>
          <w:sz w:val="24"/>
          <w:szCs w:val="24"/>
        </w:rPr>
        <w:t xml:space="preserve"> класса общеобразовательной школы. Под редакцией В.Д. Симоненко.- М. «Вентана – Граф», </w:t>
      </w:r>
      <w:r w:rsidRPr="00FA5A6D">
        <w:rPr>
          <w:sz w:val="24"/>
          <w:szCs w:val="24"/>
        </w:rPr>
        <w:t>1998 г</w:t>
      </w:r>
    </w:p>
    <w:p w:rsidR="00851892" w:rsidRPr="00E34CFB" w:rsidRDefault="00851892" w:rsidP="00851892">
      <w:pPr>
        <w:pStyle w:val="aa"/>
        <w:jc w:val="both"/>
      </w:pPr>
      <w:r w:rsidRPr="00E34CFB">
        <w:t xml:space="preserve"> На реализацию</w:t>
      </w:r>
      <w:r w:rsidR="00562C5B">
        <w:t xml:space="preserve"> Рабочей программы</w:t>
      </w:r>
      <w:r w:rsidRPr="00E34CFB">
        <w:t xml:space="preserve"> </w:t>
      </w:r>
      <w:r w:rsidR="00562C5B">
        <w:t>отводится  66</w:t>
      </w:r>
      <w:r w:rsidRPr="00E34CFB">
        <w:t xml:space="preserve"> часов, из расчета 2 часа в неделю. </w:t>
      </w:r>
    </w:p>
    <w:p w:rsidR="00851892" w:rsidRPr="00E34CFB" w:rsidRDefault="00851892" w:rsidP="00851892">
      <w:pPr>
        <w:tabs>
          <w:tab w:val="left" w:pos="709"/>
        </w:tabs>
        <w:ind w:right="147" w:firstLine="0"/>
        <w:jc w:val="left"/>
        <w:rPr>
          <w:sz w:val="24"/>
          <w:szCs w:val="24"/>
        </w:rPr>
      </w:pPr>
      <w:r w:rsidRPr="00E34CFB">
        <w:rPr>
          <w:sz w:val="24"/>
          <w:szCs w:val="24"/>
        </w:rPr>
        <w:t>Преобладающей формой контроля  выступает письменный (контрольные и проверочные работы) и устный опрос.</w:t>
      </w:r>
    </w:p>
    <w:p w:rsidR="00851892" w:rsidRPr="00E34CFB" w:rsidRDefault="00851892" w:rsidP="00851892">
      <w:pPr>
        <w:tabs>
          <w:tab w:val="left" w:pos="709"/>
        </w:tabs>
        <w:ind w:right="147" w:firstLine="0"/>
        <w:jc w:val="left"/>
        <w:rPr>
          <w:sz w:val="24"/>
          <w:szCs w:val="24"/>
        </w:rPr>
      </w:pPr>
    </w:p>
    <w:p w:rsidR="00851892" w:rsidRPr="00E34CFB" w:rsidRDefault="00851892" w:rsidP="00851892">
      <w:pPr>
        <w:tabs>
          <w:tab w:val="left" w:pos="709"/>
        </w:tabs>
        <w:ind w:firstLine="0"/>
        <w:rPr>
          <w:sz w:val="24"/>
          <w:szCs w:val="24"/>
        </w:rPr>
      </w:pPr>
    </w:p>
    <w:p w:rsidR="009E3140" w:rsidRPr="005F7568" w:rsidRDefault="009E3140" w:rsidP="007C1755">
      <w:pPr>
        <w:pStyle w:val="2"/>
        <w:spacing w:after="0"/>
      </w:pPr>
    </w:p>
    <w:p w:rsidR="009E3140" w:rsidRPr="005F7568" w:rsidRDefault="009E3140" w:rsidP="007C1755">
      <w:pPr>
        <w:pStyle w:val="2"/>
        <w:spacing w:after="0"/>
      </w:pPr>
      <w:r w:rsidRPr="005F7568">
        <w:t xml:space="preserve">ТРЕБОВАНИЯ К УРОВНЮ ПОДГОТОВКИ </w:t>
      </w:r>
    </w:p>
    <w:p w:rsidR="00EF6BE8" w:rsidRPr="005F7568" w:rsidRDefault="00EF6BE8" w:rsidP="00851892">
      <w:pPr>
        <w:widowControl w:val="0"/>
        <w:autoSpaceDE w:val="0"/>
        <w:autoSpaceDN w:val="0"/>
        <w:adjustRightInd w:val="0"/>
        <w:ind w:firstLine="0"/>
        <w:rPr>
          <w:bCs/>
          <w:iCs/>
          <w:sz w:val="24"/>
          <w:szCs w:val="24"/>
        </w:rPr>
      </w:pPr>
      <w:r w:rsidRPr="005F7568">
        <w:rPr>
          <w:bCs/>
          <w:iCs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EF6BE8" w:rsidRPr="005F7568" w:rsidRDefault="00EF6BE8" w:rsidP="00851892">
      <w:pPr>
        <w:ind w:firstLine="0"/>
        <w:rPr>
          <w:sz w:val="24"/>
          <w:szCs w:val="24"/>
        </w:rPr>
      </w:pP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outlineLvl w:val="0"/>
        <w:rPr>
          <w:b/>
          <w:bCs/>
          <w:i/>
          <w:iCs/>
          <w:sz w:val="24"/>
          <w:szCs w:val="24"/>
        </w:rPr>
      </w:pPr>
      <w:r w:rsidRPr="005F7568">
        <w:rPr>
          <w:b/>
          <w:bCs/>
          <w:i/>
          <w:iCs/>
          <w:sz w:val="24"/>
          <w:szCs w:val="24"/>
        </w:rPr>
        <w:t>знать: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источники  и пути проникновения болезнетворных микробов в организм человека, способы профилактики инфекций и т. п.;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применение системы автоматического проектирования при конструировании и моделировании одежды;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методы сохранения продуктов при кулинарной обработке;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правила оказания первой помощи при ожогах, поражении током, пищевых отравлениях;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пищевую ценность рыбы, способы термической обработки рыбы, условия и сроки хранения полуфабрикатов, правила разделки рыбы;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требования к качеству готовых блюд, правила подачи готовых блюд к столу;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общие сведения о различных видах мяса, пищевая ценность мяса, способы термической обработки мяса, условия и сроки хранения, полуфабрикатов и готовой продукции;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Роль сахара в кулинарии и питании человека, виды желирующих веществ и ароматизаторов;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способы приготовления разных видов теста, значение блюд из теста в питании человека;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основные свойства искусственных волокон и тканей из них, характеристику переплетений, зависимость свойства тканей от вида переплетения;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классификацию машинных швов, их назначение, конструкцию и условное графическое изображение;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принцип образования двуниточного машинного стежка, устройство швейной машины, выполняющей зигзагообразную строчку;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силуэт и стиль в одежде, правила измерения фигуры человека, условные обозначения мерок для построения чертежа поясного изделия брюк и юбки, особенности моделирования поясных изделий;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lastRenderedPageBreak/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осветительные приборы и пути экономии электроэнергии;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 xml:space="preserve">современные стили в интерьере, основные виды комнатных растений и правила ухода за ними; 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традиционные виды рукоделия – вязание крючком, инструменты и приспособления, узоры;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outlineLvl w:val="0"/>
        <w:rPr>
          <w:b/>
          <w:bCs/>
          <w:i/>
          <w:iCs/>
          <w:sz w:val="24"/>
          <w:szCs w:val="24"/>
        </w:rPr>
      </w:pPr>
      <w:r w:rsidRPr="005F7568">
        <w:rPr>
          <w:b/>
          <w:bCs/>
          <w:i/>
          <w:iCs/>
          <w:sz w:val="24"/>
          <w:szCs w:val="24"/>
        </w:rPr>
        <w:t>Должны уметь:</w:t>
      </w:r>
    </w:p>
    <w:p w:rsidR="007B2201" w:rsidRPr="005F7568" w:rsidRDefault="007B2201" w:rsidP="00851892">
      <w:pPr>
        <w:autoSpaceDE w:val="0"/>
        <w:autoSpaceDN w:val="0"/>
        <w:adjustRightInd w:val="0"/>
        <w:spacing w:line="268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оказывать первичную помощь при ожогах, поражении электрическим током, отравлении;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работать по технологическим картам;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разделывать рыбу; готовить блюда из рыбы и полуфабрикатов;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готовить различные виды теста для кондитерских изделий и блюда из него (печенье, торты)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проводить первичную обработку фруктов и ягод, приготавливать фруктовые пюре, желе и муссы;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рассчитывать норму продуктов для приготовления блюд;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соблюдать правила гигиены и правила безопасной работы в мастерских;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 xml:space="preserve"> читать и строить чертёж, снимать и записывать мерки, моделировать фасоны поясного изделия (брюк и юбок);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выполнять машинные швы: стачные ( двойной, настрочной с открытым срезом) и краевые (окантовочный с открытым и закрытым срезами, окантовочный тесьмой), обрабатывать притачной пояс;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работать с электроприборами;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подбирать крючок и нитки в зависимости от изделия.</w:t>
      </w:r>
    </w:p>
    <w:p w:rsidR="007B2201" w:rsidRPr="005F7568" w:rsidRDefault="007B2201" w:rsidP="00851892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b/>
          <w:bCs/>
          <w:i/>
          <w:iCs/>
          <w:sz w:val="24"/>
          <w:szCs w:val="24"/>
        </w:rPr>
      </w:pPr>
      <w:r w:rsidRPr="005F7568">
        <w:rPr>
          <w:b/>
          <w:bCs/>
          <w:i/>
          <w:iCs/>
          <w:sz w:val="24"/>
          <w:szCs w:val="24"/>
        </w:rPr>
        <w:t xml:space="preserve">Должны владеть: </w:t>
      </w:r>
    </w:p>
    <w:p w:rsidR="007B2201" w:rsidRPr="005F7568" w:rsidRDefault="007B2201" w:rsidP="00851892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bCs/>
          <w:iCs/>
          <w:sz w:val="24"/>
          <w:szCs w:val="24"/>
        </w:rPr>
      </w:pPr>
      <w:r w:rsidRPr="005F7568">
        <w:rPr>
          <w:bCs/>
          <w:iCs/>
          <w:sz w:val="24"/>
          <w:szCs w:val="24"/>
        </w:rPr>
        <w:t>ценностно-смысловой, коммуникативной, культурно-эстетической, личностно - саморазвивающей, рефлексивной компетенциями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b/>
          <w:bCs/>
          <w:i/>
          <w:iCs/>
          <w:color w:val="000000"/>
          <w:sz w:val="24"/>
          <w:szCs w:val="24"/>
        </w:rPr>
      </w:pPr>
      <w:r w:rsidRPr="005F7568">
        <w:rPr>
          <w:b/>
          <w:bCs/>
          <w:i/>
          <w:iCs/>
          <w:color w:val="000000"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5F7568">
        <w:rPr>
          <w:b/>
          <w:bCs/>
          <w:color w:val="000000"/>
          <w:sz w:val="24"/>
          <w:szCs w:val="24"/>
        </w:rPr>
        <w:t xml:space="preserve">– </w:t>
      </w:r>
      <w:r w:rsidRPr="005F7568">
        <w:rPr>
          <w:color w:val="000000"/>
          <w:sz w:val="24"/>
          <w:szCs w:val="24"/>
        </w:rPr>
        <w:t>вести экологически здоровый образ жизни;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– планировать и оформлять интерьер комнаты;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– проводить уборку квартиры;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 xml:space="preserve">– ухаживать за одеждой и обувью; 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– соблюдать гигиену;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– принимать гостей и правильно вести себя в гостях;</w:t>
      </w:r>
    </w:p>
    <w:p w:rsidR="007B2201" w:rsidRPr="005F7568" w:rsidRDefault="007B2201" w:rsidP="00851892">
      <w:pPr>
        <w:autoSpaceDE w:val="0"/>
        <w:autoSpaceDN w:val="0"/>
        <w:adjustRightInd w:val="0"/>
        <w:spacing w:line="276" w:lineRule="auto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– проектировать и изготавливать полезные изделия из конструкторских и поделочных материалов.</w:t>
      </w:r>
    </w:p>
    <w:p w:rsidR="009E3140" w:rsidRPr="005F7568" w:rsidRDefault="009E3140" w:rsidP="00851892">
      <w:pPr>
        <w:pStyle w:val="a3"/>
        <w:ind w:firstLine="0"/>
        <w:rPr>
          <w:sz w:val="24"/>
          <w:szCs w:val="24"/>
        </w:rPr>
      </w:pPr>
    </w:p>
    <w:p w:rsidR="00B948DB" w:rsidRPr="005F7568" w:rsidRDefault="00B948DB" w:rsidP="007C1755">
      <w:pPr>
        <w:shd w:val="clear" w:color="auto" w:fill="FFFFFF"/>
        <w:ind w:left="38" w:right="24" w:firstLine="671"/>
        <w:rPr>
          <w:color w:val="000000"/>
          <w:sz w:val="24"/>
          <w:szCs w:val="24"/>
        </w:rPr>
      </w:pPr>
    </w:p>
    <w:p w:rsidR="00A2686E" w:rsidRPr="005F7568" w:rsidRDefault="001D0F01" w:rsidP="007C1755">
      <w:pPr>
        <w:pStyle w:val="aa"/>
        <w:ind w:right="-5" w:firstLine="360"/>
        <w:jc w:val="both"/>
        <w:rPr>
          <w:color w:val="000000" w:themeColor="text1"/>
        </w:rPr>
      </w:pPr>
      <w:r w:rsidRPr="005F7568">
        <w:t xml:space="preserve">                                                                                                             </w:t>
      </w:r>
      <w:r w:rsidR="00FC1898" w:rsidRPr="005F7568">
        <w:t xml:space="preserve">                           </w:t>
      </w:r>
    </w:p>
    <w:p w:rsidR="00A2686E" w:rsidRPr="005F7568" w:rsidRDefault="00A2686E" w:rsidP="007C1755">
      <w:pPr>
        <w:rPr>
          <w:sz w:val="24"/>
          <w:szCs w:val="24"/>
        </w:rPr>
      </w:pPr>
    </w:p>
    <w:p w:rsidR="006B1982" w:rsidRPr="005F7568" w:rsidRDefault="001368F3" w:rsidP="007C1755">
      <w:pPr>
        <w:pStyle w:val="1"/>
      </w:pPr>
      <w:r w:rsidRPr="005F7568">
        <w:t xml:space="preserve">ТЕМАТИЧЕСКОЕ ПЛАНИРОВАНИЕ </w:t>
      </w:r>
    </w:p>
    <w:p w:rsidR="001632F7" w:rsidRPr="005F7568" w:rsidRDefault="001632F7" w:rsidP="007C1755">
      <w:pPr>
        <w:rPr>
          <w:sz w:val="24"/>
          <w:szCs w:val="24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5"/>
        <w:gridCol w:w="992"/>
        <w:gridCol w:w="1276"/>
        <w:gridCol w:w="1276"/>
        <w:gridCol w:w="3047"/>
      </w:tblGrid>
      <w:tr w:rsidR="00E10499" w:rsidRPr="005F7568" w:rsidTr="00E10499">
        <w:trPr>
          <w:cantSplit/>
          <w:jc w:val="center"/>
        </w:trPr>
        <w:tc>
          <w:tcPr>
            <w:tcW w:w="3475" w:type="dxa"/>
            <w:vMerge w:val="restart"/>
          </w:tcPr>
          <w:p w:rsidR="00E10499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Разделы и темы</w:t>
            </w:r>
          </w:p>
        </w:tc>
        <w:tc>
          <w:tcPr>
            <w:tcW w:w="992" w:type="dxa"/>
            <w:vMerge w:val="restart"/>
          </w:tcPr>
          <w:p w:rsidR="00E10499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всего часов</w:t>
            </w:r>
          </w:p>
        </w:tc>
        <w:tc>
          <w:tcPr>
            <w:tcW w:w="5599" w:type="dxa"/>
            <w:gridSpan w:val="3"/>
          </w:tcPr>
          <w:p w:rsidR="00E10499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в том числе</w:t>
            </w:r>
          </w:p>
        </w:tc>
      </w:tr>
      <w:tr w:rsidR="006B1982" w:rsidRPr="005F7568" w:rsidTr="00E10499">
        <w:trPr>
          <w:cantSplit/>
          <w:jc w:val="center"/>
        </w:trPr>
        <w:tc>
          <w:tcPr>
            <w:tcW w:w="3475" w:type="dxa"/>
            <w:vMerge/>
          </w:tcPr>
          <w:p w:rsidR="006B1982" w:rsidRPr="005F7568" w:rsidRDefault="006B1982" w:rsidP="007C1755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6B1982" w:rsidRPr="005F7568" w:rsidRDefault="006B1982" w:rsidP="007C1755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B1982" w:rsidRPr="005F7568" w:rsidRDefault="006B1982" w:rsidP="007C1755">
            <w:pPr>
              <w:pStyle w:val="a4"/>
              <w:jc w:val="center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теоретич.</w:t>
            </w:r>
          </w:p>
        </w:tc>
        <w:tc>
          <w:tcPr>
            <w:tcW w:w="1276" w:type="dxa"/>
          </w:tcPr>
          <w:p w:rsidR="006B1982" w:rsidRPr="005F7568" w:rsidRDefault="006B1982" w:rsidP="007C1755">
            <w:pPr>
              <w:pStyle w:val="a4"/>
              <w:jc w:val="center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практич.</w:t>
            </w:r>
          </w:p>
        </w:tc>
        <w:tc>
          <w:tcPr>
            <w:tcW w:w="3047" w:type="dxa"/>
          </w:tcPr>
          <w:p w:rsidR="006B1982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</w:t>
            </w:r>
          </w:p>
        </w:tc>
      </w:tr>
      <w:tr w:rsidR="006B1982" w:rsidRPr="005F7568" w:rsidTr="00E10499">
        <w:trPr>
          <w:cantSplit/>
          <w:jc w:val="center"/>
        </w:trPr>
        <w:tc>
          <w:tcPr>
            <w:tcW w:w="3475" w:type="dxa"/>
          </w:tcPr>
          <w:p w:rsidR="006B1982" w:rsidRPr="005F7568" w:rsidRDefault="006B1982" w:rsidP="007C1755">
            <w:pPr>
              <w:pStyle w:val="a4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 xml:space="preserve">Введение. </w:t>
            </w:r>
          </w:p>
        </w:tc>
        <w:tc>
          <w:tcPr>
            <w:tcW w:w="992" w:type="dxa"/>
          </w:tcPr>
          <w:p w:rsidR="006B1982" w:rsidRPr="005F7568" w:rsidRDefault="00BD004B" w:rsidP="007C1755">
            <w:pPr>
              <w:pStyle w:val="a4"/>
              <w:jc w:val="center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2</w:t>
            </w:r>
          </w:p>
        </w:tc>
        <w:tc>
          <w:tcPr>
            <w:tcW w:w="1276" w:type="dxa"/>
          </w:tcPr>
          <w:p w:rsidR="006B1982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</w:tcPr>
          <w:p w:rsidR="006B1982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047" w:type="dxa"/>
          </w:tcPr>
          <w:p w:rsidR="006B1982" w:rsidRPr="005F7568" w:rsidRDefault="00D52592" w:rsidP="007C1755">
            <w:pPr>
              <w:pStyle w:val="a4"/>
              <w:jc w:val="center"/>
              <w:rPr>
                <w:b/>
                <w:szCs w:val="24"/>
              </w:rPr>
            </w:pPr>
            <w:r w:rsidRPr="005F7568">
              <w:rPr>
                <w:szCs w:val="24"/>
              </w:rPr>
              <w:t>Диагностический срез</w:t>
            </w:r>
          </w:p>
        </w:tc>
      </w:tr>
      <w:tr w:rsidR="00BB66C5" w:rsidRPr="005F7568" w:rsidTr="00E10499">
        <w:trPr>
          <w:cantSplit/>
          <w:jc w:val="center"/>
        </w:trPr>
        <w:tc>
          <w:tcPr>
            <w:tcW w:w="3475" w:type="dxa"/>
          </w:tcPr>
          <w:p w:rsidR="00BB66C5" w:rsidRPr="005F7568" w:rsidRDefault="00BB66C5" w:rsidP="007C1755">
            <w:pPr>
              <w:pStyle w:val="a4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Кулинария</w:t>
            </w:r>
          </w:p>
        </w:tc>
        <w:tc>
          <w:tcPr>
            <w:tcW w:w="992" w:type="dxa"/>
          </w:tcPr>
          <w:p w:rsidR="00BB66C5" w:rsidRPr="005F7568" w:rsidRDefault="00BD004B" w:rsidP="007C1755">
            <w:pPr>
              <w:pStyle w:val="a4"/>
              <w:jc w:val="center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14</w:t>
            </w:r>
          </w:p>
        </w:tc>
        <w:tc>
          <w:tcPr>
            <w:tcW w:w="1276" w:type="dxa"/>
          </w:tcPr>
          <w:p w:rsidR="00BB66C5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276" w:type="dxa"/>
          </w:tcPr>
          <w:p w:rsidR="00BB66C5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047" w:type="dxa"/>
          </w:tcPr>
          <w:p w:rsidR="00BB66C5" w:rsidRPr="005F7568" w:rsidRDefault="00BB66C5" w:rsidP="007C1755">
            <w:pPr>
              <w:pStyle w:val="a4"/>
              <w:jc w:val="center"/>
              <w:rPr>
                <w:b/>
                <w:szCs w:val="24"/>
              </w:rPr>
            </w:pPr>
          </w:p>
        </w:tc>
      </w:tr>
      <w:tr w:rsidR="00BB66C5" w:rsidRPr="005F7568" w:rsidTr="00E10499">
        <w:trPr>
          <w:cantSplit/>
          <w:jc w:val="center"/>
        </w:trPr>
        <w:tc>
          <w:tcPr>
            <w:tcW w:w="3475" w:type="dxa"/>
          </w:tcPr>
          <w:p w:rsidR="00BB66C5" w:rsidRPr="005F7568" w:rsidRDefault="00BB66C5" w:rsidP="007C175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F7568">
              <w:rPr>
                <w:szCs w:val="24"/>
              </w:rPr>
              <w:t xml:space="preserve">Физиология питания  </w:t>
            </w:r>
          </w:p>
        </w:tc>
        <w:tc>
          <w:tcPr>
            <w:tcW w:w="992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047" w:type="dxa"/>
          </w:tcPr>
          <w:p w:rsidR="00BB66C5" w:rsidRPr="005F7568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BB66C5" w:rsidRPr="005F7568" w:rsidTr="00E10499">
        <w:trPr>
          <w:cantSplit/>
          <w:jc w:val="center"/>
        </w:trPr>
        <w:tc>
          <w:tcPr>
            <w:tcW w:w="3475" w:type="dxa"/>
          </w:tcPr>
          <w:p w:rsidR="00BB66C5" w:rsidRPr="005F7568" w:rsidRDefault="00BB66C5" w:rsidP="007C175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F7568">
              <w:rPr>
                <w:szCs w:val="24"/>
              </w:rPr>
              <w:t>Технология приготовления пищи</w:t>
            </w:r>
          </w:p>
        </w:tc>
        <w:tc>
          <w:tcPr>
            <w:tcW w:w="992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047" w:type="dxa"/>
          </w:tcPr>
          <w:p w:rsidR="00BB66C5" w:rsidRPr="005F7568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BB66C5" w:rsidRPr="005F7568" w:rsidTr="00E10499">
        <w:trPr>
          <w:cantSplit/>
          <w:jc w:val="center"/>
        </w:trPr>
        <w:tc>
          <w:tcPr>
            <w:tcW w:w="3475" w:type="dxa"/>
          </w:tcPr>
          <w:p w:rsidR="00BB66C5" w:rsidRPr="005F7568" w:rsidRDefault="00BB66C5" w:rsidP="007C175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F7568">
              <w:rPr>
                <w:szCs w:val="24"/>
              </w:rPr>
              <w:t xml:space="preserve">Заготовка продуктов  </w:t>
            </w:r>
          </w:p>
        </w:tc>
        <w:tc>
          <w:tcPr>
            <w:tcW w:w="992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047" w:type="dxa"/>
          </w:tcPr>
          <w:p w:rsidR="00BB66C5" w:rsidRPr="005F7568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1632F7" w:rsidRPr="005F7568" w:rsidTr="00E10499">
        <w:trPr>
          <w:cantSplit/>
          <w:jc w:val="center"/>
        </w:trPr>
        <w:tc>
          <w:tcPr>
            <w:tcW w:w="3475" w:type="dxa"/>
          </w:tcPr>
          <w:p w:rsidR="001632F7" w:rsidRPr="005F7568" w:rsidRDefault="00D86747" w:rsidP="007C1755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5F7568">
              <w:rPr>
                <w:szCs w:val="24"/>
              </w:rPr>
              <w:t xml:space="preserve">Итоговая </w:t>
            </w:r>
            <w:r w:rsidR="001632F7" w:rsidRPr="005F7568">
              <w:rPr>
                <w:szCs w:val="24"/>
              </w:rPr>
              <w:t xml:space="preserve">работа </w:t>
            </w:r>
            <w:r w:rsidR="00836793" w:rsidRPr="005F7568">
              <w:rPr>
                <w:szCs w:val="24"/>
              </w:rPr>
              <w:t>по кулинарии</w:t>
            </w:r>
          </w:p>
        </w:tc>
        <w:tc>
          <w:tcPr>
            <w:tcW w:w="992" w:type="dxa"/>
          </w:tcPr>
          <w:p w:rsidR="001632F7" w:rsidRPr="005F7568" w:rsidRDefault="001632F7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632F7" w:rsidRPr="005F7568" w:rsidRDefault="001632F7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632F7" w:rsidRPr="005F7568" w:rsidRDefault="001632F7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047" w:type="dxa"/>
          </w:tcPr>
          <w:p w:rsidR="001632F7" w:rsidRPr="005F7568" w:rsidRDefault="00D86747" w:rsidP="007C1755">
            <w:pPr>
              <w:pStyle w:val="a4"/>
              <w:jc w:val="left"/>
              <w:rPr>
                <w:szCs w:val="24"/>
              </w:rPr>
            </w:pPr>
            <w:r w:rsidRPr="005F7568">
              <w:rPr>
                <w:szCs w:val="24"/>
              </w:rPr>
              <w:t xml:space="preserve">Контрольная работа </w:t>
            </w:r>
          </w:p>
        </w:tc>
      </w:tr>
      <w:tr w:rsidR="00BB66C5" w:rsidRPr="005F7568" w:rsidTr="00E10499">
        <w:trPr>
          <w:cantSplit/>
          <w:jc w:val="center"/>
        </w:trPr>
        <w:tc>
          <w:tcPr>
            <w:tcW w:w="3475" w:type="dxa"/>
          </w:tcPr>
          <w:p w:rsidR="00BB66C5" w:rsidRPr="005F7568" w:rsidRDefault="00BB66C5" w:rsidP="007C1755">
            <w:pPr>
              <w:pStyle w:val="a4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992" w:type="dxa"/>
          </w:tcPr>
          <w:p w:rsidR="00BB66C5" w:rsidRPr="005F7568" w:rsidRDefault="005F7568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1276" w:type="dxa"/>
          </w:tcPr>
          <w:p w:rsidR="00BB66C5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1276" w:type="dxa"/>
          </w:tcPr>
          <w:p w:rsidR="00BB66C5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3047" w:type="dxa"/>
          </w:tcPr>
          <w:p w:rsidR="00BB66C5" w:rsidRPr="005F7568" w:rsidRDefault="00BB66C5" w:rsidP="007C1755">
            <w:pPr>
              <w:pStyle w:val="a4"/>
              <w:jc w:val="left"/>
              <w:rPr>
                <w:b/>
                <w:szCs w:val="24"/>
              </w:rPr>
            </w:pPr>
          </w:p>
        </w:tc>
      </w:tr>
      <w:tr w:rsidR="00BB66C5" w:rsidRPr="005F7568" w:rsidTr="00E10499">
        <w:trPr>
          <w:cantSplit/>
          <w:jc w:val="center"/>
        </w:trPr>
        <w:tc>
          <w:tcPr>
            <w:tcW w:w="3475" w:type="dxa"/>
          </w:tcPr>
          <w:p w:rsidR="00BB66C5" w:rsidRPr="005F7568" w:rsidRDefault="00E10499" w:rsidP="007C175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B66C5" w:rsidRPr="005F7568">
              <w:rPr>
                <w:szCs w:val="24"/>
              </w:rPr>
              <w:t>Рукоделие</w:t>
            </w:r>
          </w:p>
        </w:tc>
        <w:tc>
          <w:tcPr>
            <w:tcW w:w="992" w:type="dxa"/>
          </w:tcPr>
          <w:p w:rsidR="00BB66C5" w:rsidRPr="005F7568" w:rsidRDefault="00BD004B" w:rsidP="007C1755">
            <w:pPr>
              <w:pStyle w:val="a4"/>
              <w:jc w:val="center"/>
              <w:rPr>
                <w:szCs w:val="24"/>
              </w:rPr>
            </w:pPr>
            <w:r w:rsidRPr="005F7568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047" w:type="dxa"/>
          </w:tcPr>
          <w:p w:rsidR="00BB66C5" w:rsidRPr="005F7568" w:rsidRDefault="00BB66C5" w:rsidP="007C1755">
            <w:pPr>
              <w:pStyle w:val="a4"/>
              <w:jc w:val="left"/>
              <w:rPr>
                <w:b/>
                <w:szCs w:val="24"/>
              </w:rPr>
            </w:pPr>
          </w:p>
        </w:tc>
      </w:tr>
      <w:tr w:rsidR="00BB66C5" w:rsidRPr="005F7568" w:rsidTr="00E10499">
        <w:trPr>
          <w:cantSplit/>
          <w:jc w:val="center"/>
        </w:trPr>
        <w:tc>
          <w:tcPr>
            <w:tcW w:w="3475" w:type="dxa"/>
          </w:tcPr>
          <w:p w:rsidR="00BB66C5" w:rsidRPr="005F7568" w:rsidRDefault="00E10499" w:rsidP="007C175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B66C5" w:rsidRPr="005F7568">
              <w:rPr>
                <w:szCs w:val="24"/>
              </w:rPr>
              <w:t>Элементы материаловедения</w:t>
            </w:r>
          </w:p>
        </w:tc>
        <w:tc>
          <w:tcPr>
            <w:tcW w:w="992" w:type="dxa"/>
          </w:tcPr>
          <w:p w:rsidR="00BB66C5" w:rsidRPr="005F7568" w:rsidRDefault="00BD004B" w:rsidP="007C1755">
            <w:pPr>
              <w:pStyle w:val="a4"/>
              <w:jc w:val="center"/>
              <w:rPr>
                <w:szCs w:val="24"/>
              </w:rPr>
            </w:pPr>
            <w:r w:rsidRPr="005F7568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047" w:type="dxa"/>
          </w:tcPr>
          <w:p w:rsidR="00BB66C5" w:rsidRPr="005F7568" w:rsidRDefault="00851892" w:rsidP="007C1755">
            <w:pPr>
              <w:pStyle w:val="a4"/>
              <w:jc w:val="left"/>
              <w:rPr>
                <w:szCs w:val="24"/>
              </w:rPr>
            </w:pPr>
            <w:r w:rsidRPr="005F7568">
              <w:rPr>
                <w:szCs w:val="24"/>
              </w:rPr>
              <w:t>Проверочная работа</w:t>
            </w:r>
          </w:p>
        </w:tc>
      </w:tr>
      <w:tr w:rsidR="00BB66C5" w:rsidRPr="005F7568" w:rsidTr="00E10499">
        <w:trPr>
          <w:cantSplit/>
          <w:jc w:val="center"/>
        </w:trPr>
        <w:tc>
          <w:tcPr>
            <w:tcW w:w="3475" w:type="dxa"/>
          </w:tcPr>
          <w:p w:rsidR="00BB66C5" w:rsidRPr="005F7568" w:rsidRDefault="00E10499" w:rsidP="007C175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B66C5" w:rsidRPr="005F7568">
              <w:rPr>
                <w:szCs w:val="24"/>
              </w:rPr>
              <w:t>Элементы машиноведения</w:t>
            </w:r>
            <w:r w:rsidR="008E774F" w:rsidRPr="005F7568">
              <w:rPr>
                <w:szCs w:val="24"/>
              </w:rPr>
              <w:t xml:space="preserve"> с электротехникой</w:t>
            </w:r>
          </w:p>
        </w:tc>
        <w:tc>
          <w:tcPr>
            <w:tcW w:w="992" w:type="dxa"/>
          </w:tcPr>
          <w:p w:rsidR="00BB66C5" w:rsidRPr="005F7568" w:rsidRDefault="00BD004B" w:rsidP="007C1755">
            <w:pPr>
              <w:pStyle w:val="a4"/>
              <w:jc w:val="center"/>
              <w:rPr>
                <w:szCs w:val="24"/>
              </w:rPr>
            </w:pPr>
            <w:r w:rsidRPr="005F7568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047" w:type="dxa"/>
          </w:tcPr>
          <w:p w:rsidR="00BB66C5" w:rsidRPr="005F7568" w:rsidRDefault="00851892" w:rsidP="007C1755">
            <w:pPr>
              <w:pStyle w:val="a4"/>
              <w:jc w:val="left"/>
              <w:rPr>
                <w:szCs w:val="24"/>
              </w:rPr>
            </w:pPr>
            <w:r w:rsidRPr="005F7568">
              <w:rPr>
                <w:szCs w:val="24"/>
              </w:rPr>
              <w:t>Проверочная работа</w:t>
            </w:r>
          </w:p>
        </w:tc>
      </w:tr>
      <w:tr w:rsidR="00BB66C5" w:rsidRPr="005F7568" w:rsidTr="00E10499">
        <w:trPr>
          <w:cantSplit/>
          <w:jc w:val="center"/>
        </w:trPr>
        <w:tc>
          <w:tcPr>
            <w:tcW w:w="3475" w:type="dxa"/>
          </w:tcPr>
          <w:p w:rsidR="00BB66C5" w:rsidRPr="005F7568" w:rsidRDefault="00E10499" w:rsidP="007C175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B66C5" w:rsidRPr="005F7568">
              <w:rPr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992" w:type="dxa"/>
          </w:tcPr>
          <w:p w:rsidR="00BB66C5" w:rsidRPr="005F7568" w:rsidRDefault="00BD004B" w:rsidP="007C1755">
            <w:pPr>
              <w:pStyle w:val="a4"/>
              <w:jc w:val="center"/>
              <w:rPr>
                <w:szCs w:val="24"/>
              </w:rPr>
            </w:pPr>
            <w:r w:rsidRPr="005F7568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047" w:type="dxa"/>
          </w:tcPr>
          <w:p w:rsidR="00BB66C5" w:rsidRPr="005F7568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BB66C5" w:rsidRPr="005F7568" w:rsidTr="00E10499">
        <w:trPr>
          <w:cantSplit/>
          <w:jc w:val="center"/>
        </w:trPr>
        <w:tc>
          <w:tcPr>
            <w:tcW w:w="3475" w:type="dxa"/>
          </w:tcPr>
          <w:p w:rsidR="00BB66C5" w:rsidRPr="005F7568" w:rsidRDefault="00E10499" w:rsidP="007C175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B66C5" w:rsidRPr="005F7568">
              <w:rPr>
                <w:szCs w:val="24"/>
              </w:rPr>
              <w:t>Технология изготовления швейных изделий</w:t>
            </w:r>
          </w:p>
        </w:tc>
        <w:tc>
          <w:tcPr>
            <w:tcW w:w="992" w:type="dxa"/>
          </w:tcPr>
          <w:p w:rsidR="00BB66C5" w:rsidRPr="005F7568" w:rsidRDefault="00BD004B" w:rsidP="007C1755">
            <w:pPr>
              <w:pStyle w:val="a4"/>
              <w:jc w:val="center"/>
              <w:rPr>
                <w:szCs w:val="24"/>
              </w:rPr>
            </w:pPr>
            <w:r w:rsidRPr="005F7568"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B66C5" w:rsidRPr="005F7568" w:rsidRDefault="00BB66C5" w:rsidP="007C175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047" w:type="dxa"/>
          </w:tcPr>
          <w:p w:rsidR="00BB66C5" w:rsidRPr="005F7568" w:rsidRDefault="00BB66C5" w:rsidP="007C1755">
            <w:pPr>
              <w:pStyle w:val="a4"/>
              <w:jc w:val="left"/>
              <w:rPr>
                <w:szCs w:val="24"/>
              </w:rPr>
            </w:pPr>
          </w:p>
        </w:tc>
      </w:tr>
      <w:tr w:rsidR="001632F7" w:rsidRPr="005F7568" w:rsidTr="00E10499">
        <w:trPr>
          <w:cantSplit/>
          <w:jc w:val="center"/>
        </w:trPr>
        <w:tc>
          <w:tcPr>
            <w:tcW w:w="3475" w:type="dxa"/>
          </w:tcPr>
          <w:p w:rsidR="001632F7" w:rsidRPr="005F7568" w:rsidRDefault="001632F7" w:rsidP="007C1755">
            <w:pPr>
              <w:pStyle w:val="a4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Технология ведения дома</w:t>
            </w:r>
          </w:p>
        </w:tc>
        <w:tc>
          <w:tcPr>
            <w:tcW w:w="992" w:type="dxa"/>
          </w:tcPr>
          <w:p w:rsidR="001632F7" w:rsidRPr="005F7568" w:rsidRDefault="00BD004B" w:rsidP="007C1755">
            <w:pPr>
              <w:pStyle w:val="a4"/>
              <w:jc w:val="center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6</w:t>
            </w:r>
          </w:p>
        </w:tc>
        <w:tc>
          <w:tcPr>
            <w:tcW w:w="1276" w:type="dxa"/>
          </w:tcPr>
          <w:p w:rsidR="001632F7" w:rsidRPr="005F7568" w:rsidRDefault="00E10499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1632F7" w:rsidRPr="005F7568" w:rsidRDefault="00E10499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47" w:type="dxa"/>
          </w:tcPr>
          <w:p w:rsidR="001632F7" w:rsidRPr="005F7568" w:rsidRDefault="001632F7" w:rsidP="007C1755">
            <w:pPr>
              <w:pStyle w:val="a4"/>
              <w:jc w:val="left"/>
              <w:rPr>
                <w:szCs w:val="24"/>
              </w:rPr>
            </w:pPr>
            <w:r w:rsidRPr="005F7568">
              <w:rPr>
                <w:szCs w:val="24"/>
              </w:rPr>
              <w:t>Проверочная работа</w:t>
            </w:r>
          </w:p>
        </w:tc>
      </w:tr>
      <w:tr w:rsidR="001632F7" w:rsidRPr="005F7568" w:rsidTr="00E10499">
        <w:trPr>
          <w:cantSplit/>
          <w:jc w:val="center"/>
        </w:trPr>
        <w:tc>
          <w:tcPr>
            <w:tcW w:w="3475" w:type="dxa"/>
          </w:tcPr>
          <w:p w:rsidR="001632F7" w:rsidRPr="005F7568" w:rsidRDefault="001632F7" w:rsidP="007C1755">
            <w:pPr>
              <w:pStyle w:val="a4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Творческие проектные работы</w:t>
            </w:r>
          </w:p>
        </w:tc>
        <w:tc>
          <w:tcPr>
            <w:tcW w:w="992" w:type="dxa"/>
          </w:tcPr>
          <w:p w:rsidR="001632F7" w:rsidRPr="005F7568" w:rsidRDefault="00562C5B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276" w:type="dxa"/>
          </w:tcPr>
          <w:p w:rsidR="001632F7" w:rsidRPr="005F7568" w:rsidRDefault="00562C5B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1632F7" w:rsidRPr="005F7568" w:rsidRDefault="00E10499" w:rsidP="007C175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47" w:type="dxa"/>
          </w:tcPr>
          <w:p w:rsidR="001632F7" w:rsidRPr="005F7568" w:rsidRDefault="005F7568" w:rsidP="007C1755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Защита творческих </w:t>
            </w:r>
            <w:r w:rsidR="001632F7" w:rsidRPr="005F7568">
              <w:rPr>
                <w:szCs w:val="24"/>
              </w:rPr>
              <w:t>работ</w:t>
            </w:r>
          </w:p>
        </w:tc>
      </w:tr>
      <w:tr w:rsidR="001632F7" w:rsidRPr="005F7568" w:rsidTr="00E10499">
        <w:trPr>
          <w:cantSplit/>
          <w:jc w:val="center"/>
        </w:trPr>
        <w:tc>
          <w:tcPr>
            <w:tcW w:w="3475" w:type="dxa"/>
          </w:tcPr>
          <w:p w:rsidR="001632F7" w:rsidRPr="005F7568" w:rsidRDefault="001632F7" w:rsidP="007C1755">
            <w:pPr>
              <w:pStyle w:val="a4"/>
              <w:rPr>
                <w:b/>
                <w:szCs w:val="24"/>
              </w:rPr>
            </w:pPr>
            <w:r w:rsidRPr="005F7568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1632F7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562C5B">
              <w:rPr>
                <w:b/>
                <w:szCs w:val="24"/>
              </w:rPr>
              <w:t>6</w:t>
            </w:r>
          </w:p>
        </w:tc>
        <w:tc>
          <w:tcPr>
            <w:tcW w:w="1276" w:type="dxa"/>
          </w:tcPr>
          <w:p w:rsidR="001632F7" w:rsidRPr="005F7568" w:rsidRDefault="00562C5B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1276" w:type="dxa"/>
          </w:tcPr>
          <w:p w:rsidR="001632F7" w:rsidRPr="005F7568" w:rsidRDefault="00E10499" w:rsidP="007C175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3047" w:type="dxa"/>
          </w:tcPr>
          <w:p w:rsidR="001632F7" w:rsidRPr="005F7568" w:rsidRDefault="001632F7" w:rsidP="007C1755">
            <w:pPr>
              <w:pStyle w:val="a4"/>
              <w:jc w:val="center"/>
              <w:rPr>
                <w:b/>
                <w:szCs w:val="24"/>
              </w:rPr>
            </w:pPr>
          </w:p>
          <w:p w:rsidR="001632F7" w:rsidRPr="005F7568" w:rsidRDefault="001632F7" w:rsidP="007C1755">
            <w:pPr>
              <w:pStyle w:val="a4"/>
              <w:jc w:val="center"/>
              <w:rPr>
                <w:b/>
                <w:szCs w:val="24"/>
              </w:rPr>
            </w:pPr>
          </w:p>
        </w:tc>
      </w:tr>
    </w:tbl>
    <w:p w:rsidR="006B1982" w:rsidRPr="005F7568" w:rsidRDefault="006B1982" w:rsidP="007C1755">
      <w:pPr>
        <w:pStyle w:val="1"/>
      </w:pPr>
    </w:p>
    <w:p w:rsidR="001414F1" w:rsidRDefault="001414F1" w:rsidP="007C1755">
      <w:pPr>
        <w:jc w:val="center"/>
        <w:rPr>
          <w:b/>
          <w:sz w:val="24"/>
          <w:szCs w:val="24"/>
        </w:rPr>
      </w:pPr>
    </w:p>
    <w:p w:rsidR="001414F1" w:rsidRDefault="001414F1" w:rsidP="007C1755">
      <w:pPr>
        <w:jc w:val="center"/>
        <w:rPr>
          <w:b/>
          <w:sz w:val="24"/>
          <w:szCs w:val="24"/>
        </w:rPr>
      </w:pPr>
    </w:p>
    <w:p w:rsidR="001414F1" w:rsidRDefault="001414F1" w:rsidP="007C1755">
      <w:pPr>
        <w:jc w:val="center"/>
        <w:rPr>
          <w:b/>
          <w:sz w:val="24"/>
          <w:szCs w:val="24"/>
        </w:rPr>
      </w:pPr>
    </w:p>
    <w:p w:rsidR="001414F1" w:rsidRDefault="001414F1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562C5B" w:rsidRDefault="00562C5B" w:rsidP="007C1755">
      <w:pPr>
        <w:jc w:val="center"/>
        <w:rPr>
          <w:b/>
          <w:sz w:val="24"/>
          <w:szCs w:val="24"/>
        </w:rPr>
      </w:pPr>
    </w:p>
    <w:p w:rsidR="001414F1" w:rsidRDefault="001414F1" w:rsidP="007C1755">
      <w:pPr>
        <w:jc w:val="center"/>
        <w:rPr>
          <w:b/>
          <w:sz w:val="24"/>
          <w:szCs w:val="24"/>
        </w:rPr>
      </w:pPr>
    </w:p>
    <w:p w:rsidR="00DA4103" w:rsidRPr="005F7568" w:rsidRDefault="00FA5A6D" w:rsidP="007C1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 ТЕМАТИЧЕСКИЙ ПЛАН</w:t>
      </w:r>
    </w:p>
    <w:p w:rsidR="00DA4103" w:rsidRPr="005F7568" w:rsidRDefault="00DA4103" w:rsidP="007C1755">
      <w:pPr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51"/>
        <w:gridCol w:w="5731"/>
        <w:gridCol w:w="973"/>
        <w:gridCol w:w="973"/>
        <w:gridCol w:w="973"/>
        <w:gridCol w:w="1131"/>
      </w:tblGrid>
      <w:tr w:rsidR="00FA5A6D" w:rsidRPr="005F7568" w:rsidTr="00FA5A6D">
        <w:trPr>
          <w:trHeight w:val="276"/>
        </w:trPr>
        <w:tc>
          <w:tcPr>
            <w:tcW w:w="851" w:type="dxa"/>
            <w:vMerge w:val="restart"/>
          </w:tcPr>
          <w:p w:rsidR="00FA5A6D" w:rsidRPr="005F7568" w:rsidRDefault="00FA5A6D" w:rsidP="00FA5A6D">
            <w:pPr>
              <w:ind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731" w:type="dxa"/>
            <w:vMerge w:val="restart"/>
          </w:tcPr>
          <w:p w:rsidR="00FA5A6D" w:rsidRPr="005F7568" w:rsidRDefault="00FA5A6D" w:rsidP="00FA5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Тематическое содержание урока</w:t>
            </w:r>
            <w:r w:rsidRPr="005F75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vMerge w:val="restart"/>
          </w:tcPr>
          <w:p w:rsidR="00FA5A6D" w:rsidRPr="005F7568" w:rsidRDefault="00FA5A6D" w:rsidP="00FA5A6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Кол-во</w:t>
            </w:r>
          </w:p>
          <w:p w:rsidR="00FA5A6D" w:rsidRPr="005F7568" w:rsidRDefault="00FA5A6D" w:rsidP="00FA5A6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46" w:type="dxa"/>
            <w:gridSpan w:val="2"/>
          </w:tcPr>
          <w:p w:rsidR="00FA5A6D" w:rsidRPr="005F7568" w:rsidRDefault="00FA5A6D" w:rsidP="007C1755">
            <w:pPr>
              <w:ind w:firstLine="0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 xml:space="preserve"> </w:t>
            </w:r>
            <w:r w:rsidR="00C84ED0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1" w:type="dxa"/>
            <w:vMerge w:val="restart"/>
          </w:tcPr>
          <w:p w:rsidR="00FA5A6D" w:rsidRPr="005F7568" w:rsidRDefault="00FA5A6D" w:rsidP="007C1755">
            <w:pPr>
              <w:ind w:firstLine="0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FA5A6D" w:rsidRPr="005F7568" w:rsidTr="00FA5A6D">
        <w:trPr>
          <w:trHeight w:val="276"/>
        </w:trPr>
        <w:tc>
          <w:tcPr>
            <w:tcW w:w="851" w:type="dxa"/>
            <w:vMerge/>
          </w:tcPr>
          <w:p w:rsidR="00FA5A6D" w:rsidRPr="005F7568" w:rsidRDefault="00FA5A6D" w:rsidP="007C17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1" w:type="dxa"/>
            <w:vMerge/>
          </w:tcPr>
          <w:p w:rsidR="00FA5A6D" w:rsidRPr="005F7568" w:rsidRDefault="00FA5A6D" w:rsidP="00FA5A6D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FA5A6D" w:rsidRPr="005F7568" w:rsidRDefault="00FA5A6D" w:rsidP="007C17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FA5A6D" w:rsidRPr="005F7568" w:rsidRDefault="00C84ED0" w:rsidP="00C84ED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73" w:type="dxa"/>
          </w:tcPr>
          <w:p w:rsidR="00FA5A6D" w:rsidRPr="005F7568" w:rsidRDefault="00C84ED0" w:rsidP="00C84ED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131" w:type="dxa"/>
            <w:vMerge/>
          </w:tcPr>
          <w:p w:rsidR="00FA5A6D" w:rsidRPr="005F7568" w:rsidRDefault="00FA5A6D" w:rsidP="007C17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widowControl w:val="0"/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Введение в предмет «Технология»                                     Вводный инструктаж по ТБ. Правила поведения в кабинете.</w:t>
            </w:r>
          </w:p>
        </w:tc>
        <w:tc>
          <w:tcPr>
            <w:tcW w:w="973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C84ED0" w:rsidRDefault="00C84ED0" w:rsidP="00FA5A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Экология воды. </w:t>
            </w:r>
            <w:r w:rsidRPr="005F7568">
              <w:rPr>
                <w:color w:val="000000"/>
                <w:sz w:val="24"/>
                <w:szCs w:val="24"/>
              </w:rPr>
              <w:t xml:space="preserve">Способы очистки сточных вод. </w:t>
            </w:r>
            <w:r w:rsidRPr="005F756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Практическая работа </w:t>
            </w:r>
            <w:bookmarkStart w:id="0" w:name="_GoBack"/>
            <w:bookmarkEnd w:id="0"/>
            <w:r w:rsidRPr="005F7568">
              <w:rPr>
                <w:sz w:val="24"/>
                <w:szCs w:val="24"/>
              </w:rPr>
              <w:t>«</w:t>
            </w:r>
            <w:r w:rsidRPr="005F7568">
              <w:rPr>
                <w:color w:val="000000"/>
                <w:sz w:val="24"/>
                <w:szCs w:val="24"/>
              </w:rPr>
              <w:t xml:space="preserve">Очистка воды» </w:t>
            </w:r>
            <w:r w:rsidRPr="005F7568">
              <w:rPr>
                <w:sz w:val="24"/>
                <w:szCs w:val="24"/>
              </w:rPr>
              <w:t xml:space="preserve"> </w:t>
            </w:r>
            <w:r w:rsidRPr="005F7568">
              <w:rPr>
                <w:szCs w:val="24"/>
              </w:rPr>
              <w:t>Диагностический срез</w:t>
            </w:r>
            <w:r w:rsidRPr="005F756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973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FA5A6D" w:rsidRPr="005F7568" w:rsidTr="00FA5A6D">
        <w:trPr>
          <w:trHeight w:val="144"/>
        </w:trPr>
        <w:tc>
          <w:tcPr>
            <w:tcW w:w="851" w:type="dxa"/>
          </w:tcPr>
          <w:p w:rsidR="00FA5A6D" w:rsidRPr="005F7568" w:rsidRDefault="00FA5A6D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FA5A6D" w:rsidRPr="005F7568" w:rsidRDefault="00FA5A6D" w:rsidP="00FA5A6D">
            <w:pPr>
              <w:ind w:firstLine="0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Физиология питания</w:t>
            </w:r>
          </w:p>
        </w:tc>
        <w:tc>
          <w:tcPr>
            <w:tcW w:w="973" w:type="dxa"/>
          </w:tcPr>
          <w:p w:rsidR="00FA5A6D" w:rsidRPr="005F7568" w:rsidRDefault="00FA5A6D" w:rsidP="00FA5A6D">
            <w:pPr>
              <w:ind w:firstLine="0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A5A6D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.Профилактика пищевых отравлений</w:t>
            </w:r>
          </w:p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Оказание первой помощи при отравлениях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C84ED0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 w:rsidR="00C84ED0" w:rsidRDefault="00C84ED0" w:rsidP="00057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«Определение доброкачественности продуктов»</w:t>
            </w:r>
          </w:p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«Определение срока годности консервов по маркировке на банке»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Pr="005F7568" w:rsidRDefault="00C84ED0" w:rsidP="00057D7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5A6D" w:rsidRPr="005F7568" w:rsidTr="00FA5A6D">
        <w:trPr>
          <w:trHeight w:val="144"/>
        </w:trPr>
        <w:tc>
          <w:tcPr>
            <w:tcW w:w="851" w:type="dxa"/>
          </w:tcPr>
          <w:p w:rsidR="00FA5A6D" w:rsidRPr="005F7568" w:rsidRDefault="00FA5A6D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FA5A6D" w:rsidRPr="005F7568" w:rsidRDefault="00FA5A6D" w:rsidP="00FA5A6D">
            <w:pPr>
              <w:ind w:firstLine="0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Технология приготовления блюд</w:t>
            </w:r>
          </w:p>
        </w:tc>
        <w:tc>
          <w:tcPr>
            <w:tcW w:w="973" w:type="dxa"/>
          </w:tcPr>
          <w:p w:rsidR="00FA5A6D" w:rsidRPr="005F7568" w:rsidRDefault="00FA5A6D" w:rsidP="00057D7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FA5A6D" w:rsidRDefault="00FA5A6D" w:rsidP="00057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Виды теста. Первичная обработка муки.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057D79" w:rsidRDefault="00057D79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  <w:p w:rsidR="00C84ED0" w:rsidRDefault="00C84ED0" w:rsidP="00057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Приготовление печенья «Розочки»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Default="00C84ED0" w:rsidP="00057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pStyle w:val="a3"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.Хлебобулочные изделия. Виды начинок и украшений для изделий из теста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057D79" w:rsidRDefault="00057D79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  <w:p w:rsidR="00C84ED0" w:rsidRDefault="00C84ED0" w:rsidP="00057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377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pStyle w:val="a3"/>
              <w:ind w:firstLine="0"/>
              <w:outlineLvl w:val="0"/>
              <w:rPr>
                <w:color w:val="000000"/>
                <w:sz w:val="24"/>
                <w:szCs w:val="24"/>
              </w:rPr>
            </w:pPr>
            <w:r w:rsidRPr="005F7568">
              <w:rPr>
                <w:color w:val="000000"/>
                <w:sz w:val="24"/>
                <w:szCs w:val="24"/>
              </w:rPr>
              <w:t>Практическая  работа «Приготовление пиццы »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Default="00C84ED0" w:rsidP="007C175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pStyle w:val="a3"/>
              <w:ind w:firstLin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Бисквитное тесто. Виды начинок и украшений для изделий из теста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057D79" w:rsidRDefault="00057D79" w:rsidP="00057D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  <w:p w:rsidR="00057D79" w:rsidRDefault="00057D79" w:rsidP="00057D79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4ED0" w:rsidRDefault="00C84ED0" w:rsidP="00E104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pStyle w:val="a3"/>
              <w:ind w:firstLine="0"/>
              <w:outlineLvl w:val="0"/>
              <w:rPr>
                <w:color w:val="000000"/>
                <w:sz w:val="24"/>
                <w:szCs w:val="24"/>
              </w:rPr>
            </w:pPr>
            <w:r w:rsidRPr="005F7568">
              <w:rPr>
                <w:color w:val="000000"/>
                <w:sz w:val="24"/>
                <w:szCs w:val="24"/>
              </w:rPr>
              <w:t>Практическая  работа «Приготовление пирожых</w:t>
            </w:r>
            <w:r w:rsidRPr="005F7568">
              <w:rPr>
                <w:sz w:val="24"/>
                <w:szCs w:val="24"/>
              </w:rPr>
              <w:t xml:space="preserve"> желе, мусс, суфле, самбук).</w:t>
            </w:r>
            <w:r w:rsidRPr="005F756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Технология приготовления  пресного теста . Изделия из пресного теста.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4ED0" w:rsidRDefault="00C84ED0" w:rsidP="00E104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 Приготовление вареников»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265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5731" w:type="dxa"/>
          </w:tcPr>
          <w:p w:rsidR="00C84ED0" w:rsidRPr="005F7568" w:rsidRDefault="00C84ED0" w:rsidP="00C84ED0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Сладкие блюда и десерты: желе, муссы, суфле, самбук. Сахар, желирующие вещества и ароматизаторы в кулинарии.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4ED0" w:rsidRDefault="00C84ED0" w:rsidP="00E104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C84ED0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«Приготовление сладкого блюда по выбору учащихся»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FA5A6D" w:rsidRPr="005F7568" w:rsidTr="00FA5A6D">
        <w:trPr>
          <w:trHeight w:val="144"/>
        </w:trPr>
        <w:tc>
          <w:tcPr>
            <w:tcW w:w="851" w:type="dxa"/>
          </w:tcPr>
          <w:p w:rsidR="00FA5A6D" w:rsidRPr="005F7568" w:rsidRDefault="00FA5A6D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FA5A6D" w:rsidRPr="005F7568" w:rsidRDefault="00FA5A6D" w:rsidP="00FA5A6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 xml:space="preserve">Заготовка продуктов </w:t>
            </w:r>
          </w:p>
        </w:tc>
        <w:tc>
          <w:tcPr>
            <w:tcW w:w="973" w:type="dxa"/>
          </w:tcPr>
          <w:p w:rsidR="00FA5A6D" w:rsidRPr="005F7568" w:rsidRDefault="00FA5A6D" w:rsidP="00057D79">
            <w:pPr>
              <w:ind w:firstLine="0"/>
              <w:jc w:val="center"/>
              <w:rPr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A5A6D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137B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Домашняя заготовка продуктов. Сладкие заготовки. Способы приготовления и условия и сроки хранения.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C84ED0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7568">
              <w:rPr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FA5A6D" w:rsidRPr="005F7568" w:rsidTr="00FA5A6D">
        <w:trPr>
          <w:trHeight w:val="144"/>
        </w:trPr>
        <w:tc>
          <w:tcPr>
            <w:tcW w:w="851" w:type="dxa"/>
          </w:tcPr>
          <w:p w:rsidR="00FA5A6D" w:rsidRPr="005F7568" w:rsidRDefault="00FA5A6D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FA5A6D" w:rsidRPr="005F7568" w:rsidRDefault="00FA5A6D" w:rsidP="00FA5A6D">
            <w:pPr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 xml:space="preserve">Рукоделие </w:t>
            </w:r>
          </w:p>
        </w:tc>
        <w:tc>
          <w:tcPr>
            <w:tcW w:w="973" w:type="dxa"/>
          </w:tcPr>
          <w:p w:rsidR="00FA5A6D" w:rsidRPr="005F7568" w:rsidRDefault="00FA5A6D" w:rsidP="00057D7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FA5A6D" w:rsidRDefault="00FA5A6D" w:rsidP="007C175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A5A6D" w:rsidRPr="005F7568" w:rsidRDefault="00FA5A6D" w:rsidP="007C175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5731" w:type="dxa"/>
          </w:tcPr>
          <w:p w:rsidR="00C84ED0" w:rsidRPr="00C84ED0" w:rsidRDefault="00C84ED0" w:rsidP="00C84ED0">
            <w:pPr>
              <w:shd w:val="clear" w:color="auto" w:fill="FFFFFF"/>
              <w:ind w:right="19" w:hanging="5"/>
              <w:rPr>
                <w:color w:val="000000"/>
                <w:spacing w:val="-3"/>
                <w:sz w:val="24"/>
                <w:szCs w:val="24"/>
              </w:rPr>
            </w:pPr>
            <w:r w:rsidRPr="005F7568">
              <w:rPr>
                <w:color w:val="000000"/>
                <w:spacing w:val="-4"/>
                <w:sz w:val="24"/>
                <w:szCs w:val="24"/>
              </w:rPr>
              <w:t>Изделия, связанные крючком, их место в современной мо</w:t>
            </w:r>
            <w:r w:rsidRPr="005F7568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F7568">
              <w:rPr>
                <w:color w:val="000000"/>
                <w:spacing w:val="-3"/>
                <w:sz w:val="24"/>
                <w:szCs w:val="24"/>
              </w:rPr>
              <w:t>де.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shd w:val="clear" w:color="auto" w:fill="FFFFFF"/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E10499" w:rsidRDefault="00E10499" w:rsidP="00E1049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4ED0" w:rsidRDefault="00C84ED0" w:rsidP="00E1049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shd w:val="clear" w:color="auto" w:fill="FFFFFF"/>
              <w:spacing w:line="259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color w:val="000000"/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ТБ. Практическая работа «</w:t>
            </w:r>
            <w:r w:rsidRPr="005F7568">
              <w:rPr>
                <w:color w:val="000000"/>
                <w:spacing w:val="-3"/>
                <w:sz w:val="24"/>
                <w:szCs w:val="24"/>
              </w:rPr>
              <w:t>Подбор крючка в зависимости от ниток и узора».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shd w:val="clear" w:color="auto" w:fill="FFFFFF"/>
              <w:spacing w:line="259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Default="00C84ED0" w:rsidP="007C175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Раппорт узора и его запись. Технология выполнения столбиков без накида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4ED0" w:rsidRDefault="00C84ED0" w:rsidP="00E1049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«Вязание учебного образца  столбиками без накида»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Default="00C84ED0" w:rsidP="007C175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Технология выполнения столбиков с накидом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4ED0" w:rsidRDefault="00C84ED0" w:rsidP="00E1049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Практическая работа «Вязание  учебного образца  </w:t>
            </w:r>
            <w:r w:rsidRPr="005F7568">
              <w:rPr>
                <w:sz w:val="24"/>
                <w:szCs w:val="24"/>
              </w:rPr>
              <w:lastRenderedPageBreak/>
              <w:t xml:space="preserve">столбиками с накидом » 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73" w:type="dxa"/>
            <w:vMerge/>
          </w:tcPr>
          <w:p w:rsidR="00C84ED0" w:rsidRDefault="00C84ED0" w:rsidP="007C175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C84ED0">
        <w:trPr>
          <w:trHeight w:val="381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Ажурное вязание . Чтение схем вязания 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4ED0" w:rsidRDefault="00C84ED0" w:rsidP="00E1049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Практическая работа «Вязание ажурного полотна» 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Default="00C84ED0" w:rsidP="007C1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Способы вязания изделий по кругу. Чтение схем вязания. Приемы вязания крючком изделий по кругу.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E10499" w:rsidRDefault="00E10499" w:rsidP="00E1049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84ED0" w:rsidRDefault="00C84ED0" w:rsidP="00E1049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shd w:val="clear" w:color="auto" w:fill="FFFFFF"/>
              <w:spacing w:line="259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C84ED0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«Вязание по кругу»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shd w:val="clear" w:color="auto" w:fill="FFFFFF"/>
              <w:spacing w:line="259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shd w:val="clear" w:color="auto" w:fill="FFFFFF"/>
              <w:spacing w:line="259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FA5A6D" w:rsidRPr="005F7568" w:rsidTr="00FA5A6D">
        <w:trPr>
          <w:trHeight w:val="70"/>
        </w:trPr>
        <w:tc>
          <w:tcPr>
            <w:tcW w:w="851" w:type="dxa"/>
          </w:tcPr>
          <w:p w:rsidR="00FA5A6D" w:rsidRPr="005F7568" w:rsidRDefault="00FA5A6D" w:rsidP="007C1755">
            <w:pPr>
              <w:shd w:val="clear" w:color="auto" w:fill="FFFFFF"/>
              <w:spacing w:line="259" w:lineRule="exact"/>
              <w:ind w:left="-5" w:firstLine="5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FA5A6D" w:rsidRPr="005F7568" w:rsidRDefault="00FA5A6D" w:rsidP="00FA5A6D">
            <w:pPr>
              <w:shd w:val="clear" w:color="auto" w:fill="FFFFFF"/>
              <w:spacing w:line="259" w:lineRule="exact"/>
              <w:ind w:firstLine="0"/>
              <w:rPr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973" w:type="dxa"/>
          </w:tcPr>
          <w:p w:rsidR="00FA5A6D" w:rsidRPr="005F7568" w:rsidRDefault="00FA5A6D" w:rsidP="00057D79">
            <w:pPr>
              <w:shd w:val="clear" w:color="auto" w:fill="FFFFFF"/>
              <w:spacing w:line="25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A5A6D" w:rsidRDefault="00FA5A6D" w:rsidP="007C175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A5A6D" w:rsidRPr="005F7568" w:rsidRDefault="00FA5A6D" w:rsidP="007C175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399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shd w:val="clear" w:color="auto" w:fill="FFFFFF"/>
              <w:ind w:firstLine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27-28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shd w:val="clear" w:color="auto" w:fill="FFFFFF"/>
              <w:spacing w:line="259" w:lineRule="exact"/>
              <w:ind w:left="-5" w:firstLine="5"/>
              <w:rPr>
                <w:sz w:val="24"/>
                <w:szCs w:val="24"/>
              </w:rPr>
            </w:pPr>
            <w:r w:rsidRPr="005F7568">
              <w:rPr>
                <w:color w:val="000000"/>
                <w:sz w:val="24"/>
                <w:szCs w:val="24"/>
              </w:rPr>
              <w:t xml:space="preserve">Технология производства </w:t>
            </w:r>
            <w:r w:rsidRPr="005F7568">
              <w:rPr>
                <w:sz w:val="24"/>
                <w:szCs w:val="24"/>
              </w:rPr>
              <w:t xml:space="preserve">тканей из химических волокон. Нетканые материалы. Сложные переплетения </w:t>
            </w:r>
          </w:p>
        </w:tc>
        <w:tc>
          <w:tcPr>
            <w:tcW w:w="973" w:type="dxa"/>
          </w:tcPr>
          <w:p w:rsidR="00C84ED0" w:rsidRPr="005F7568" w:rsidRDefault="00C84ED0" w:rsidP="00057D79">
            <w:pPr>
              <w:shd w:val="clear" w:color="auto" w:fill="FFFFFF"/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  <w:p w:rsidR="00C84ED0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shd w:val="clear" w:color="auto" w:fill="FFFFFF"/>
              <w:spacing w:line="26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shd w:val="clear" w:color="auto" w:fill="FFFFFF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Практическая работа «Определение раппорта в тканях сложных переплетениях.» </w:t>
            </w:r>
          </w:p>
        </w:tc>
        <w:tc>
          <w:tcPr>
            <w:tcW w:w="973" w:type="dxa"/>
          </w:tcPr>
          <w:p w:rsidR="00C84ED0" w:rsidRPr="005F7568" w:rsidRDefault="00C84ED0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shd w:val="clear" w:color="auto" w:fill="FFFFFF"/>
              <w:spacing w:line="264" w:lineRule="exact"/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Изучение свойств тканей из химических волокон.</w:t>
            </w:r>
          </w:p>
        </w:tc>
        <w:tc>
          <w:tcPr>
            <w:tcW w:w="973" w:type="dxa"/>
          </w:tcPr>
          <w:p w:rsidR="00C84ED0" w:rsidRPr="005F7568" w:rsidRDefault="00C84ED0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4ED0" w:rsidRDefault="00C84ED0" w:rsidP="00E104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.Практическая работа «Изучение свойств в тканях искусственного происхождения»</w:t>
            </w:r>
            <w:r>
              <w:rPr>
                <w:sz w:val="24"/>
                <w:szCs w:val="24"/>
              </w:rPr>
              <w:t>. Проверочная работа</w:t>
            </w:r>
          </w:p>
        </w:tc>
        <w:tc>
          <w:tcPr>
            <w:tcW w:w="973" w:type="dxa"/>
          </w:tcPr>
          <w:p w:rsidR="00C84ED0" w:rsidRPr="005F7568" w:rsidRDefault="00C84ED0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FA5A6D" w:rsidRPr="005F7568" w:rsidTr="00FA5A6D">
        <w:trPr>
          <w:trHeight w:val="144"/>
        </w:trPr>
        <w:tc>
          <w:tcPr>
            <w:tcW w:w="851" w:type="dxa"/>
          </w:tcPr>
          <w:p w:rsidR="00FA5A6D" w:rsidRPr="005F7568" w:rsidRDefault="00FA5A6D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FA5A6D" w:rsidRPr="005F7568" w:rsidRDefault="00FA5A6D" w:rsidP="00FA5A6D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 </w:t>
            </w:r>
            <w:r w:rsidRPr="005F7568">
              <w:rPr>
                <w:b/>
                <w:sz w:val="24"/>
                <w:szCs w:val="24"/>
              </w:rPr>
              <w:t>Элементы машиноведения</w:t>
            </w:r>
          </w:p>
        </w:tc>
        <w:tc>
          <w:tcPr>
            <w:tcW w:w="973" w:type="dxa"/>
          </w:tcPr>
          <w:p w:rsidR="00FA5A6D" w:rsidRPr="005F7568" w:rsidRDefault="00FA5A6D" w:rsidP="00E1049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FA5A6D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C84ED0" w:rsidP="007C1755">
            <w:pPr>
              <w:shd w:val="clear" w:color="auto" w:fill="FFFFFF"/>
              <w:ind w:left="-5" w:firstLine="0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31-32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.Приспособления к швейной машине.</w:t>
            </w:r>
          </w:p>
        </w:tc>
        <w:tc>
          <w:tcPr>
            <w:tcW w:w="973" w:type="dxa"/>
          </w:tcPr>
          <w:p w:rsidR="00C84ED0" w:rsidRPr="005F7568" w:rsidRDefault="00C84ED0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4ED0" w:rsidRDefault="00C84ED0" w:rsidP="00E104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shd w:val="clear" w:color="auto" w:fill="FFFFFF"/>
              <w:ind w:left="-5" w:firstLine="5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shd w:val="clear" w:color="auto" w:fill="FFFFFF"/>
              <w:ind w:left="-5" w:firstLine="0"/>
              <w:rPr>
                <w:color w:val="000000"/>
                <w:spacing w:val="7"/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.Практическая работа «Выполнение зигзагообразной строчки».</w:t>
            </w:r>
          </w:p>
        </w:tc>
        <w:tc>
          <w:tcPr>
            <w:tcW w:w="973" w:type="dxa"/>
          </w:tcPr>
          <w:p w:rsidR="00C84ED0" w:rsidRPr="005F7568" w:rsidRDefault="00C84ED0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 w:val="restart"/>
          </w:tcPr>
          <w:p w:rsidR="00C84ED0" w:rsidRPr="005F7568" w:rsidRDefault="00057D79" w:rsidP="007C1755">
            <w:pPr>
              <w:shd w:val="clear" w:color="auto" w:fill="FFFFFF"/>
              <w:ind w:left="-5" w:firstLine="5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33-34</w:t>
            </w:r>
          </w:p>
        </w:tc>
        <w:tc>
          <w:tcPr>
            <w:tcW w:w="5731" w:type="dxa"/>
          </w:tcPr>
          <w:p w:rsidR="00C84ED0" w:rsidRPr="005F7568" w:rsidRDefault="00C84ED0" w:rsidP="00FA5A6D">
            <w:pPr>
              <w:shd w:val="clear" w:color="auto" w:fill="FFFFFF"/>
              <w:ind w:left="-5" w:firstLine="5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Машинные швы.</w:t>
            </w:r>
          </w:p>
        </w:tc>
        <w:tc>
          <w:tcPr>
            <w:tcW w:w="973" w:type="dxa"/>
          </w:tcPr>
          <w:p w:rsidR="00C84ED0" w:rsidRPr="005F7568" w:rsidRDefault="00C84ED0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4ED0" w:rsidRDefault="00C84ED0" w:rsidP="00E104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84ED0" w:rsidRPr="005F7568" w:rsidRDefault="00C84ED0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rPr>
                <w:sz w:val="24"/>
                <w:szCs w:val="24"/>
              </w:rPr>
            </w:pPr>
          </w:p>
        </w:tc>
      </w:tr>
      <w:tr w:rsidR="00C84ED0" w:rsidRPr="005F7568" w:rsidTr="00FA5A6D">
        <w:trPr>
          <w:trHeight w:val="144"/>
        </w:trPr>
        <w:tc>
          <w:tcPr>
            <w:tcW w:w="851" w:type="dxa"/>
            <w:vMerge/>
          </w:tcPr>
          <w:p w:rsidR="00C84ED0" w:rsidRPr="005F7568" w:rsidRDefault="00C84ED0" w:rsidP="007C175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C84ED0" w:rsidRPr="005F7568" w:rsidRDefault="00C84ED0" w:rsidP="00FA5A6D">
            <w:pPr>
              <w:shd w:val="clear" w:color="auto" w:fill="FFFFFF"/>
              <w:ind w:left="-5" w:firstLine="5"/>
              <w:rPr>
                <w:color w:val="000000"/>
                <w:spacing w:val="1"/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.Практическая работа «Изготовление образцов машинных швов»</w:t>
            </w:r>
            <w:r>
              <w:rPr>
                <w:sz w:val="24"/>
                <w:szCs w:val="24"/>
              </w:rPr>
              <w:t>. Проверочная работа</w:t>
            </w:r>
          </w:p>
        </w:tc>
        <w:tc>
          <w:tcPr>
            <w:tcW w:w="973" w:type="dxa"/>
          </w:tcPr>
          <w:p w:rsidR="00C84ED0" w:rsidRPr="005F7568" w:rsidRDefault="00C84ED0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C84ED0" w:rsidRDefault="00C84ED0" w:rsidP="007C17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84ED0" w:rsidRPr="005F7568" w:rsidRDefault="00C84ED0" w:rsidP="007C17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84ED0" w:rsidRPr="005F7568" w:rsidRDefault="00C84ED0" w:rsidP="007C1755">
            <w:pPr>
              <w:rPr>
                <w:sz w:val="24"/>
                <w:szCs w:val="24"/>
              </w:rPr>
            </w:pPr>
          </w:p>
        </w:tc>
      </w:tr>
      <w:tr w:rsidR="00FA5A6D" w:rsidRPr="005F7568" w:rsidTr="00FA5A6D">
        <w:trPr>
          <w:trHeight w:val="144"/>
        </w:trPr>
        <w:tc>
          <w:tcPr>
            <w:tcW w:w="851" w:type="dxa"/>
          </w:tcPr>
          <w:p w:rsidR="00FA5A6D" w:rsidRPr="005F7568" w:rsidRDefault="00FA5A6D" w:rsidP="007C1755">
            <w:pPr>
              <w:shd w:val="clear" w:color="auto" w:fill="FFFFFF"/>
              <w:spacing w:line="259" w:lineRule="exact"/>
              <w:ind w:left="-5" w:firstLine="5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31" w:type="dxa"/>
          </w:tcPr>
          <w:p w:rsidR="00FA5A6D" w:rsidRPr="005F7568" w:rsidRDefault="00FA5A6D" w:rsidP="00FA5A6D">
            <w:pPr>
              <w:ind w:firstLine="0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973" w:type="dxa"/>
          </w:tcPr>
          <w:p w:rsidR="00FA5A6D" w:rsidRPr="005F7568" w:rsidRDefault="00FA5A6D" w:rsidP="00E1049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FA5A6D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A5A6D" w:rsidRPr="005F7568" w:rsidRDefault="00FA5A6D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shd w:val="clear" w:color="auto" w:fill="FFFFFF"/>
              <w:spacing w:line="259" w:lineRule="exact"/>
              <w:ind w:left="-5" w:firstLine="5"/>
              <w:rPr>
                <w:color w:val="000000"/>
                <w:spacing w:val="-4"/>
                <w:sz w:val="24"/>
                <w:szCs w:val="24"/>
              </w:rPr>
            </w:pPr>
            <w:r w:rsidRPr="005F7568">
              <w:rPr>
                <w:color w:val="000000"/>
                <w:spacing w:val="-8"/>
                <w:sz w:val="24"/>
                <w:szCs w:val="24"/>
              </w:rPr>
              <w:t>Виды женского легкого платья и бельевых изделий</w:t>
            </w:r>
            <w:r w:rsidRPr="005F7568">
              <w:rPr>
                <w:color w:val="000000"/>
                <w:spacing w:val="-4"/>
                <w:sz w:val="24"/>
                <w:szCs w:val="24"/>
              </w:rPr>
              <w:t>.</w:t>
            </w:r>
            <w:r w:rsidRPr="005F7568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5F7568">
              <w:rPr>
                <w:color w:val="000000"/>
                <w:spacing w:val="-4"/>
                <w:sz w:val="24"/>
                <w:szCs w:val="24"/>
              </w:rPr>
              <w:t xml:space="preserve">Силуэт и стиль в одежде. 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057D79" w:rsidRDefault="00057D79" w:rsidP="00E1049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shd w:val="clear" w:color="auto" w:fill="FFFFFF"/>
              <w:spacing w:line="259" w:lineRule="exact"/>
              <w:ind w:left="-5" w:firstLine="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«Определение силуэтов разных видов одежды»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shd w:val="clear" w:color="auto" w:fill="FFFFFF"/>
              <w:spacing w:line="259" w:lineRule="exact"/>
              <w:ind w:left="-5" w:firstLine="0"/>
              <w:rPr>
                <w:color w:val="000000"/>
                <w:spacing w:val="-4"/>
                <w:sz w:val="24"/>
                <w:szCs w:val="24"/>
              </w:rPr>
            </w:pPr>
            <w:r w:rsidRPr="005F7568">
              <w:rPr>
                <w:color w:val="000000"/>
                <w:spacing w:val="-4"/>
                <w:sz w:val="24"/>
                <w:szCs w:val="24"/>
              </w:rPr>
              <w:t>Правила снятия мерок для построения чертежа ночной сорочки.</w:t>
            </w:r>
            <w:r w:rsidRPr="005F7568">
              <w:rPr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365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.Практическая работа «Снятие мерок для посроения чертежа основы плечевого изделия»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color w:val="000000"/>
                <w:spacing w:val="-4"/>
                <w:sz w:val="24"/>
                <w:szCs w:val="24"/>
              </w:rPr>
              <w:t>.Последовательность построения чертежа основы ночной сорочки в М 1:4 и в натуральную величину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</w:p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color w:val="000000"/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«Построение чертежа ночной сорочки в М 1:4».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color w:val="000000"/>
                <w:spacing w:val="-4"/>
                <w:sz w:val="24"/>
                <w:szCs w:val="24"/>
              </w:rPr>
              <w:t>Особенности моделирования плечевых изделий.</w:t>
            </w:r>
            <w:r w:rsidRPr="005F7568">
              <w:rPr>
                <w:color w:val="000000"/>
                <w:spacing w:val="-5"/>
                <w:sz w:val="24"/>
                <w:szCs w:val="24"/>
              </w:rPr>
              <w:t xml:space="preserve">  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«Моделирование изделия выбранного фасона».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FA5A6D" w:rsidRPr="005F7568" w:rsidTr="00FA5A6D">
        <w:trPr>
          <w:trHeight w:val="323"/>
        </w:trPr>
        <w:tc>
          <w:tcPr>
            <w:tcW w:w="851" w:type="dxa"/>
          </w:tcPr>
          <w:p w:rsidR="00FA5A6D" w:rsidRPr="005F7568" w:rsidRDefault="00FA5A6D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FA5A6D" w:rsidRPr="005F7568" w:rsidRDefault="00FA5A6D" w:rsidP="00FA5A6D">
            <w:pPr>
              <w:jc w:val="left"/>
              <w:rPr>
                <w:sz w:val="24"/>
                <w:szCs w:val="24"/>
              </w:rPr>
            </w:pPr>
            <w:r w:rsidRPr="005F7568">
              <w:rPr>
                <w:b/>
                <w:color w:val="000000"/>
                <w:spacing w:val="3"/>
                <w:sz w:val="24"/>
                <w:szCs w:val="24"/>
              </w:rPr>
              <w:t>Технология изготовления ночной сорочки</w:t>
            </w:r>
          </w:p>
        </w:tc>
        <w:tc>
          <w:tcPr>
            <w:tcW w:w="973" w:type="dxa"/>
          </w:tcPr>
          <w:p w:rsidR="00FA5A6D" w:rsidRPr="005F7568" w:rsidRDefault="00FA5A6D" w:rsidP="00E10499">
            <w:pPr>
              <w:ind w:hanging="27"/>
              <w:jc w:val="center"/>
              <w:rPr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FA5A6D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A5A6D" w:rsidRPr="005F7568" w:rsidRDefault="00FA5A6D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562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Подготовка ткани к раскрою. </w:t>
            </w:r>
            <w:r w:rsidRPr="005F7568">
              <w:rPr>
                <w:color w:val="000000"/>
                <w:spacing w:val="4"/>
                <w:sz w:val="24"/>
                <w:szCs w:val="24"/>
              </w:rPr>
              <w:t>Технология раскроя.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</w:t>
            </w:r>
            <w:r w:rsidRPr="005F7568">
              <w:rPr>
                <w:color w:val="000000"/>
                <w:spacing w:val="1"/>
                <w:sz w:val="24"/>
                <w:szCs w:val="24"/>
              </w:rPr>
              <w:t>Раскладка выкройки, обмеловка и раскрой ткани</w:t>
            </w:r>
            <w:r w:rsidRPr="005F7568">
              <w:rPr>
                <w:sz w:val="24"/>
                <w:szCs w:val="24"/>
              </w:rPr>
              <w:t>».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«Обработка деталей кроя».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 w:val="restart"/>
          </w:tcPr>
          <w:p w:rsidR="00057D79" w:rsidRPr="00057D79" w:rsidRDefault="00057D79" w:rsidP="007C1755">
            <w:pPr>
              <w:ind w:firstLine="0"/>
              <w:rPr>
                <w:sz w:val="24"/>
                <w:szCs w:val="24"/>
              </w:rPr>
            </w:pPr>
            <w:r w:rsidRPr="00057D79">
              <w:rPr>
                <w:sz w:val="24"/>
                <w:szCs w:val="24"/>
              </w:rPr>
              <w:t>47-48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color w:val="000000"/>
                <w:spacing w:val="4"/>
                <w:sz w:val="24"/>
                <w:szCs w:val="24"/>
              </w:rPr>
              <w:t>Порядок проведения примерки, исправление недочетов.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b/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«Скалывание и сметывание деталей кроя».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49-50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Технология обработки вытачек, плечевых и боковых срезов.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</w:t>
            </w:r>
            <w:r w:rsidRPr="005F7568">
              <w:rPr>
                <w:color w:val="000000"/>
                <w:sz w:val="24"/>
                <w:szCs w:val="24"/>
              </w:rPr>
              <w:t>Соединение деталей изделия машинными швами</w:t>
            </w:r>
            <w:r w:rsidRPr="005F7568">
              <w:rPr>
                <w:sz w:val="24"/>
                <w:szCs w:val="24"/>
              </w:rPr>
              <w:t>».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 w:val="restart"/>
          </w:tcPr>
          <w:p w:rsidR="00057D79" w:rsidRPr="00057D79" w:rsidRDefault="00057D79" w:rsidP="007C1755">
            <w:pPr>
              <w:ind w:firstLine="0"/>
              <w:rPr>
                <w:sz w:val="24"/>
                <w:szCs w:val="24"/>
              </w:rPr>
            </w:pPr>
            <w:r w:rsidRPr="00057D79">
              <w:rPr>
                <w:sz w:val="24"/>
                <w:szCs w:val="24"/>
              </w:rPr>
              <w:t>51-52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color w:val="000000"/>
                <w:spacing w:val="4"/>
                <w:sz w:val="24"/>
                <w:szCs w:val="24"/>
              </w:rPr>
              <w:t>Технологии обработки выреза горловины изделия.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b/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«Обработка пройм косой бейкой».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562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color w:val="000000"/>
                <w:spacing w:val="4"/>
                <w:sz w:val="24"/>
                <w:szCs w:val="24"/>
              </w:rPr>
              <w:t>Обработка срезов рукавов</w:t>
            </w:r>
            <w:r w:rsidRPr="005F7568">
              <w:rPr>
                <w:sz w:val="24"/>
                <w:szCs w:val="24"/>
              </w:rPr>
              <w:t xml:space="preserve"> и нижнего среза изделия</w:t>
            </w:r>
            <w:r w:rsidRPr="005F7568">
              <w:rPr>
                <w:color w:val="000000"/>
                <w:spacing w:val="4"/>
                <w:sz w:val="24"/>
                <w:szCs w:val="24"/>
              </w:rPr>
              <w:t xml:space="preserve"> швом вподгибку с закрытым срезом.</w:t>
            </w:r>
          </w:p>
        </w:tc>
        <w:tc>
          <w:tcPr>
            <w:tcW w:w="973" w:type="dxa"/>
          </w:tcPr>
          <w:p w:rsidR="00057D79" w:rsidRPr="005F7568" w:rsidRDefault="00057D79" w:rsidP="00FA5A6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562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</w:t>
            </w:r>
            <w:r w:rsidRPr="005F7568">
              <w:rPr>
                <w:color w:val="000000"/>
                <w:spacing w:val="1"/>
                <w:sz w:val="24"/>
                <w:szCs w:val="24"/>
              </w:rPr>
              <w:t>Обработка срезов рукавов и низа изделия».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562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Вторая примерка. Окончательная отделка изделия. ВТО.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330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Практическая работа «Влажно-тепловая обработка изделия».</w:t>
            </w:r>
            <w:r>
              <w:rPr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FA5A6D" w:rsidRPr="005F7568" w:rsidTr="00FA5A6D">
        <w:trPr>
          <w:trHeight w:val="278"/>
        </w:trPr>
        <w:tc>
          <w:tcPr>
            <w:tcW w:w="851" w:type="dxa"/>
          </w:tcPr>
          <w:p w:rsidR="00FA5A6D" w:rsidRPr="005F7568" w:rsidRDefault="00FA5A6D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FA5A6D" w:rsidRPr="005F7568" w:rsidRDefault="00FA5A6D" w:rsidP="00FA5A6D">
            <w:pPr>
              <w:ind w:firstLine="0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Интерьер жилого дома</w:t>
            </w:r>
          </w:p>
        </w:tc>
        <w:tc>
          <w:tcPr>
            <w:tcW w:w="973" w:type="dxa"/>
          </w:tcPr>
          <w:p w:rsidR="00FA5A6D" w:rsidRPr="005F7568" w:rsidRDefault="00FA5A6D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A5A6D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A5A6D" w:rsidRPr="005F7568" w:rsidRDefault="00FA5A6D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057D79">
        <w:trPr>
          <w:trHeight w:val="277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color w:val="000000"/>
                <w:spacing w:val="-3"/>
                <w:sz w:val="24"/>
                <w:szCs w:val="24"/>
              </w:rPr>
              <w:t>Роль комнатных растений в интерьере.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261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color w:val="000000"/>
                <w:spacing w:val="-3"/>
                <w:sz w:val="24"/>
                <w:szCs w:val="24"/>
              </w:rPr>
              <w:t>Практическая работа «</w:t>
            </w:r>
            <w:r w:rsidRPr="005F7568">
              <w:rPr>
                <w:color w:val="000000"/>
                <w:spacing w:val="-5"/>
                <w:sz w:val="24"/>
                <w:szCs w:val="24"/>
              </w:rPr>
              <w:t>Подбор и посадка декоративных комнат</w:t>
            </w:r>
            <w:r w:rsidRPr="005F7568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F7568">
              <w:rPr>
                <w:color w:val="000000"/>
                <w:spacing w:val="-2"/>
                <w:sz w:val="24"/>
                <w:szCs w:val="24"/>
              </w:rPr>
              <w:t>ных растений».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FA5A6D" w:rsidRPr="005F7568" w:rsidTr="00FA5A6D">
        <w:trPr>
          <w:trHeight w:val="252"/>
        </w:trPr>
        <w:tc>
          <w:tcPr>
            <w:tcW w:w="851" w:type="dxa"/>
          </w:tcPr>
          <w:p w:rsidR="00FA5A6D" w:rsidRPr="005F7568" w:rsidRDefault="00FA5A6D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FA5A6D" w:rsidRPr="005F7568" w:rsidRDefault="00FA5A6D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Уход за одеждой. Ремонт одежды</w:t>
            </w:r>
          </w:p>
        </w:tc>
        <w:tc>
          <w:tcPr>
            <w:tcW w:w="973" w:type="dxa"/>
          </w:tcPr>
          <w:p w:rsidR="00FA5A6D" w:rsidRPr="005F7568" w:rsidRDefault="00FA5A6D" w:rsidP="00E10499">
            <w:pPr>
              <w:ind w:hanging="27"/>
              <w:jc w:val="center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FA5A6D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A5A6D" w:rsidRPr="005F7568" w:rsidRDefault="00FA5A6D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A5A6D" w:rsidRPr="005F7568" w:rsidRDefault="00FA5A6D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057D79">
        <w:trPr>
          <w:trHeight w:val="265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Уход за одеждой и обувью, ремонт белья.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057D79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Стирка изделий из натуральных и химических волокон.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pStyle w:val="ad"/>
            </w:pPr>
            <w:r>
              <w:t>61-62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ind w:firstLine="0"/>
              <w:rPr>
                <w:color w:val="000000"/>
                <w:spacing w:val="5"/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 </w:t>
            </w:r>
            <w:r w:rsidRPr="005F7568">
              <w:rPr>
                <w:color w:val="282828"/>
                <w:spacing w:val="-1"/>
                <w:sz w:val="24"/>
                <w:szCs w:val="24"/>
              </w:rPr>
              <w:t xml:space="preserve">Выдвижение идей </w:t>
            </w:r>
            <w:r w:rsidRPr="005F7568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Pr="005F7568">
              <w:rPr>
                <w:color w:val="282828"/>
                <w:spacing w:val="-1"/>
                <w:sz w:val="24"/>
                <w:szCs w:val="24"/>
              </w:rPr>
              <w:t xml:space="preserve">выполнения </w:t>
            </w:r>
            <w:r w:rsidRPr="005F7568">
              <w:rPr>
                <w:color w:val="282828"/>
                <w:spacing w:val="-2"/>
                <w:sz w:val="24"/>
                <w:szCs w:val="24"/>
              </w:rPr>
              <w:t>учебного проекта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</w:p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562C5B" w:rsidRDefault="00562C5B" w:rsidP="00562C5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pStyle w:val="ad"/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pStyle w:val="ad"/>
            </w:pPr>
            <w:r w:rsidRPr="005F7568">
              <w:rPr>
                <w:color w:val="282828"/>
                <w:spacing w:val="-1"/>
              </w:rPr>
              <w:t xml:space="preserve">Проектирование </w:t>
            </w:r>
            <w:r w:rsidRPr="005F7568">
              <w:rPr>
                <w:color w:val="282828"/>
              </w:rPr>
              <w:t xml:space="preserve">изделий с </w:t>
            </w:r>
            <w:r w:rsidRPr="005F7568">
              <w:rPr>
                <w:color w:val="000000"/>
              </w:rPr>
              <w:t>использова</w:t>
            </w:r>
            <w:r w:rsidRPr="005F7568">
              <w:rPr>
                <w:color w:val="000000"/>
              </w:rPr>
              <w:softHyphen/>
            </w:r>
            <w:r w:rsidRPr="005F7568">
              <w:rPr>
                <w:color w:val="000000"/>
                <w:spacing w:val="-2"/>
              </w:rPr>
              <w:t xml:space="preserve">нием </w:t>
            </w:r>
            <w:r w:rsidRPr="005F7568">
              <w:rPr>
                <w:color w:val="282828"/>
                <w:spacing w:val="-2"/>
              </w:rPr>
              <w:t>конструкционных или поделочных материалов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 w:val="restart"/>
          </w:tcPr>
          <w:p w:rsidR="00057D79" w:rsidRPr="005F7568" w:rsidRDefault="00057D79" w:rsidP="007C1755">
            <w:pPr>
              <w:pStyle w:val="ad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63-64</w:t>
            </w:r>
          </w:p>
        </w:tc>
        <w:tc>
          <w:tcPr>
            <w:tcW w:w="5731" w:type="dxa"/>
          </w:tcPr>
          <w:p w:rsidR="00057D79" w:rsidRPr="005F7568" w:rsidRDefault="00057D79" w:rsidP="00FA5A6D">
            <w:pPr>
              <w:pStyle w:val="ad"/>
            </w:pPr>
            <w:r w:rsidRPr="005F7568">
              <w:t xml:space="preserve">Разработка </w:t>
            </w:r>
            <w:r w:rsidRPr="005F7568">
              <w:rPr>
                <w:color w:val="282828"/>
                <w:spacing w:val="-1"/>
              </w:rPr>
              <w:t>требований к готовому изделию.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562C5B" w:rsidRDefault="00562C5B" w:rsidP="00562C5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057D79" w:rsidRDefault="00057D79" w:rsidP="00E1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057D79" w:rsidRPr="005F7568" w:rsidTr="00FA5A6D">
        <w:trPr>
          <w:trHeight w:val="144"/>
        </w:trPr>
        <w:tc>
          <w:tcPr>
            <w:tcW w:w="851" w:type="dxa"/>
            <w:vMerge/>
          </w:tcPr>
          <w:p w:rsidR="00057D79" w:rsidRPr="005F7568" w:rsidRDefault="00057D79" w:rsidP="007C1755">
            <w:pPr>
              <w:ind w:firstLine="0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731" w:type="dxa"/>
          </w:tcPr>
          <w:p w:rsidR="00057D79" w:rsidRPr="005F7568" w:rsidRDefault="00057D79" w:rsidP="00FA5A6D">
            <w:pPr>
              <w:pStyle w:val="ad"/>
              <w:rPr>
                <w:color w:val="000000"/>
                <w:spacing w:val="5"/>
              </w:rPr>
            </w:pPr>
            <w:r w:rsidRPr="005F7568">
              <w:t>Выполнение   эскизов ,чертежей, составление технологических карт.</w:t>
            </w:r>
          </w:p>
        </w:tc>
        <w:tc>
          <w:tcPr>
            <w:tcW w:w="973" w:type="dxa"/>
          </w:tcPr>
          <w:p w:rsidR="00057D79" w:rsidRPr="005F7568" w:rsidRDefault="00057D7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vMerge/>
          </w:tcPr>
          <w:p w:rsidR="00057D79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057D79" w:rsidRPr="005F7568" w:rsidRDefault="00057D7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057D79" w:rsidRPr="005F7568" w:rsidRDefault="00057D79" w:rsidP="007C1755">
            <w:pPr>
              <w:rPr>
                <w:sz w:val="24"/>
                <w:szCs w:val="24"/>
              </w:rPr>
            </w:pPr>
          </w:p>
        </w:tc>
      </w:tr>
      <w:tr w:rsidR="00E10499" w:rsidRPr="005F7568" w:rsidTr="00FA5A6D">
        <w:trPr>
          <w:trHeight w:val="144"/>
        </w:trPr>
        <w:tc>
          <w:tcPr>
            <w:tcW w:w="851" w:type="dxa"/>
            <w:vMerge w:val="restart"/>
          </w:tcPr>
          <w:p w:rsidR="00E10499" w:rsidRPr="005F7568" w:rsidRDefault="00562C5B" w:rsidP="007C1755">
            <w:pPr>
              <w:pStyle w:val="ad"/>
              <w:rPr>
                <w:color w:val="000000"/>
                <w:spacing w:val="5"/>
              </w:rPr>
            </w:pPr>
            <w:r>
              <w:t>65-66</w:t>
            </w:r>
          </w:p>
        </w:tc>
        <w:tc>
          <w:tcPr>
            <w:tcW w:w="5731" w:type="dxa"/>
            <w:vMerge w:val="restart"/>
          </w:tcPr>
          <w:p w:rsidR="00E10499" w:rsidRPr="005F7568" w:rsidRDefault="00E10499" w:rsidP="00FA5A6D">
            <w:pPr>
              <w:pStyle w:val="ad"/>
              <w:rPr>
                <w:color w:val="000000"/>
                <w:spacing w:val="5"/>
              </w:rPr>
            </w:pPr>
            <w:r w:rsidRPr="005F7568">
              <w:rPr>
                <w:color w:val="282828"/>
                <w:spacing w:val="2"/>
              </w:rPr>
              <w:t>Презентация творческого проекта</w:t>
            </w:r>
          </w:p>
          <w:p w:rsidR="00E10499" w:rsidRPr="005F7568" w:rsidRDefault="00E10499" w:rsidP="00FA5A6D">
            <w:pPr>
              <w:pStyle w:val="ad"/>
              <w:rPr>
                <w:color w:val="000000"/>
                <w:spacing w:val="5"/>
              </w:rPr>
            </w:pPr>
            <w:r w:rsidRPr="005F7568">
              <w:t>.</w:t>
            </w:r>
          </w:p>
        </w:tc>
        <w:tc>
          <w:tcPr>
            <w:tcW w:w="973" w:type="dxa"/>
            <w:vMerge w:val="restart"/>
          </w:tcPr>
          <w:p w:rsidR="00E10499" w:rsidRPr="005F7568" w:rsidRDefault="00E10499" w:rsidP="00E10499">
            <w:pPr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vMerge w:val="restart"/>
          </w:tcPr>
          <w:p w:rsidR="00E10499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973" w:type="dxa"/>
            <w:vMerge w:val="restart"/>
          </w:tcPr>
          <w:p w:rsidR="00E10499" w:rsidRPr="005F7568" w:rsidRDefault="00E1049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10499" w:rsidRPr="005F7568" w:rsidRDefault="00E10499" w:rsidP="007C1755">
            <w:pPr>
              <w:rPr>
                <w:sz w:val="24"/>
                <w:szCs w:val="24"/>
              </w:rPr>
            </w:pPr>
          </w:p>
        </w:tc>
      </w:tr>
      <w:tr w:rsidR="00E10499" w:rsidRPr="005F7568" w:rsidTr="00FA5A6D">
        <w:trPr>
          <w:trHeight w:val="144"/>
        </w:trPr>
        <w:tc>
          <w:tcPr>
            <w:tcW w:w="851" w:type="dxa"/>
            <w:vMerge/>
          </w:tcPr>
          <w:p w:rsidR="00E10499" w:rsidRPr="005F7568" w:rsidRDefault="00E10499" w:rsidP="007C1755">
            <w:pPr>
              <w:pStyle w:val="ad"/>
            </w:pPr>
          </w:p>
        </w:tc>
        <w:tc>
          <w:tcPr>
            <w:tcW w:w="5731" w:type="dxa"/>
            <w:vMerge/>
          </w:tcPr>
          <w:p w:rsidR="00E10499" w:rsidRPr="005F7568" w:rsidRDefault="00E10499" w:rsidP="00FA5A6D">
            <w:pPr>
              <w:pStyle w:val="ad"/>
              <w:rPr>
                <w:color w:val="000000"/>
                <w:spacing w:val="5"/>
              </w:rPr>
            </w:pPr>
          </w:p>
        </w:tc>
        <w:tc>
          <w:tcPr>
            <w:tcW w:w="973" w:type="dxa"/>
            <w:vMerge/>
          </w:tcPr>
          <w:p w:rsidR="00E10499" w:rsidRPr="005F7568" w:rsidRDefault="00E10499" w:rsidP="00E10499">
            <w:pPr>
              <w:ind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E10499" w:rsidRDefault="00E1049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E10499" w:rsidRPr="005F7568" w:rsidRDefault="00E10499" w:rsidP="007C1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10499" w:rsidRPr="005F7568" w:rsidRDefault="00E10499" w:rsidP="007C1755">
            <w:pPr>
              <w:rPr>
                <w:sz w:val="24"/>
                <w:szCs w:val="24"/>
              </w:rPr>
            </w:pPr>
          </w:p>
        </w:tc>
      </w:tr>
      <w:tr w:rsidR="00E10499" w:rsidRPr="005F7568" w:rsidTr="00E10499">
        <w:trPr>
          <w:trHeight w:val="258"/>
        </w:trPr>
        <w:tc>
          <w:tcPr>
            <w:tcW w:w="851" w:type="dxa"/>
          </w:tcPr>
          <w:p w:rsidR="00E10499" w:rsidRPr="005F7568" w:rsidRDefault="00E10499" w:rsidP="007C1755">
            <w:pPr>
              <w:ind w:firstLine="0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731" w:type="dxa"/>
          </w:tcPr>
          <w:p w:rsidR="00E10499" w:rsidRPr="005F7568" w:rsidRDefault="00E10499" w:rsidP="00FA5A6D">
            <w:pPr>
              <w:pStyle w:val="ad"/>
            </w:pPr>
            <w:r>
              <w:rPr>
                <w:color w:val="282828"/>
                <w:spacing w:val="2"/>
              </w:rPr>
              <w:t xml:space="preserve">Итого  </w:t>
            </w:r>
          </w:p>
        </w:tc>
        <w:tc>
          <w:tcPr>
            <w:tcW w:w="973" w:type="dxa"/>
          </w:tcPr>
          <w:p w:rsidR="00E10499" w:rsidRPr="005F7568" w:rsidRDefault="00E10499" w:rsidP="00E1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2C5B"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E10499" w:rsidRPr="005F7568" w:rsidRDefault="00E1049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10499" w:rsidRPr="005F7568" w:rsidRDefault="00E10499" w:rsidP="007C17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10499" w:rsidRPr="005F7568" w:rsidRDefault="00E10499" w:rsidP="007C1755">
            <w:pPr>
              <w:rPr>
                <w:sz w:val="24"/>
                <w:szCs w:val="24"/>
              </w:rPr>
            </w:pPr>
          </w:p>
        </w:tc>
      </w:tr>
    </w:tbl>
    <w:p w:rsidR="00DA4103" w:rsidRPr="005F7568" w:rsidRDefault="00DA4103" w:rsidP="007C1755">
      <w:pPr>
        <w:rPr>
          <w:sz w:val="24"/>
          <w:szCs w:val="24"/>
        </w:rPr>
      </w:pPr>
    </w:p>
    <w:p w:rsidR="00A17B24" w:rsidRPr="005F7568" w:rsidRDefault="00A17B24" w:rsidP="007C1755">
      <w:pPr>
        <w:pStyle w:val="2"/>
        <w:spacing w:after="0"/>
        <w:jc w:val="both"/>
      </w:pPr>
    </w:p>
    <w:p w:rsidR="00FA5A6D" w:rsidRDefault="00FA5A6D" w:rsidP="00FA5A6D">
      <w:pPr>
        <w:ind w:firstLine="0"/>
        <w:jc w:val="left"/>
        <w:rPr>
          <w:sz w:val="24"/>
          <w:szCs w:val="24"/>
        </w:rPr>
      </w:pPr>
    </w:p>
    <w:p w:rsidR="00BD004B" w:rsidRPr="005F7568" w:rsidRDefault="00BD004B" w:rsidP="00E10499">
      <w:pPr>
        <w:pStyle w:val="2"/>
        <w:spacing w:after="0"/>
        <w:jc w:val="both"/>
      </w:pPr>
    </w:p>
    <w:p w:rsidR="00137BD3" w:rsidRPr="00E34CFB" w:rsidRDefault="00137BD3" w:rsidP="00137BD3">
      <w:pPr>
        <w:pStyle w:val="2"/>
        <w:tabs>
          <w:tab w:val="left" w:pos="709"/>
        </w:tabs>
      </w:pPr>
      <w:r w:rsidRPr="00E34CFB">
        <w:t>СОДЕРЖАНИЕ ПРОГРАММЫ</w:t>
      </w:r>
    </w:p>
    <w:p w:rsidR="00101A74" w:rsidRPr="005F7568" w:rsidRDefault="00101A74" w:rsidP="007C1755">
      <w:pPr>
        <w:pStyle w:val="2"/>
        <w:spacing w:after="0"/>
      </w:pPr>
      <w:r w:rsidRPr="005F7568">
        <w:t>Введение (2  часа)</w:t>
      </w:r>
    </w:p>
    <w:p w:rsidR="00101A74" w:rsidRPr="005F7568" w:rsidRDefault="00101A74" w:rsidP="007C1755">
      <w:pPr>
        <w:pStyle w:val="a6"/>
        <w:rPr>
          <w:rFonts w:ascii="Times New Roman" w:hAnsi="Times New Roman"/>
          <w:b/>
          <w:sz w:val="24"/>
          <w:szCs w:val="24"/>
        </w:rPr>
      </w:pPr>
      <w:r w:rsidRPr="005F7568">
        <w:rPr>
          <w:rFonts w:ascii="Times New Roman" w:hAnsi="Times New Roman"/>
          <w:b/>
          <w:sz w:val="24"/>
          <w:szCs w:val="24"/>
        </w:rPr>
        <w:t>Введение в предмет «Технология» (1  час)</w:t>
      </w:r>
    </w:p>
    <w:p w:rsidR="00101A74" w:rsidRPr="005F7568" w:rsidRDefault="00101A74" w:rsidP="007C1755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5F7568">
        <w:rPr>
          <w:i/>
          <w:iCs/>
          <w:color w:val="282828"/>
          <w:spacing w:val="1"/>
          <w:sz w:val="24"/>
          <w:szCs w:val="24"/>
        </w:rPr>
        <w:t xml:space="preserve">Теоретические сведения. </w:t>
      </w:r>
      <w:r w:rsidRPr="005F7568">
        <w:rPr>
          <w:color w:val="282828"/>
          <w:spacing w:val="1"/>
          <w:sz w:val="24"/>
          <w:szCs w:val="24"/>
        </w:rPr>
        <w:t>Цель и задачи изучения предмета «</w:t>
      </w:r>
      <w:r w:rsidRPr="005F7568">
        <w:rPr>
          <w:color w:val="282828"/>
          <w:spacing w:val="4"/>
          <w:sz w:val="24"/>
          <w:szCs w:val="24"/>
        </w:rPr>
        <w:t>Технология» в 7 классе. Содержание предмета. Последова</w:t>
      </w:r>
      <w:r w:rsidRPr="005F7568">
        <w:rPr>
          <w:color w:val="282828"/>
          <w:sz w:val="24"/>
          <w:szCs w:val="24"/>
        </w:rPr>
        <w:t xml:space="preserve">тельность его изучения. Санитарно-гигиенические требования </w:t>
      </w:r>
      <w:r w:rsidRPr="005F7568">
        <w:rPr>
          <w:color w:val="000000"/>
          <w:spacing w:val="1"/>
          <w:sz w:val="24"/>
          <w:szCs w:val="24"/>
        </w:rPr>
        <w:t xml:space="preserve">при </w:t>
      </w:r>
      <w:r w:rsidRPr="005F7568">
        <w:rPr>
          <w:color w:val="282828"/>
          <w:spacing w:val="1"/>
          <w:sz w:val="24"/>
          <w:szCs w:val="24"/>
        </w:rPr>
        <w:t xml:space="preserve">работе в школьных мастерских. Организация учебного </w:t>
      </w:r>
      <w:r w:rsidRPr="005F7568">
        <w:rPr>
          <w:color w:val="000000"/>
          <w:spacing w:val="-2"/>
          <w:sz w:val="24"/>
          <w:szCs w:val="24"/>
        </w:rPr>
        <w:t>процесса.</w:t>
      </w:r>
    </w:p>
    <w:p w:rsidR="00101A74" w:rsidRPr="005F7568" w:rsidRDefault="00101A74" w:rsidP="007C1755">
      <w:pPr>
        <w:shd w:val="clear" w:color="auto" w:fill="FFFFFF"/>
        <w:ind w:right="50"/>
        <w:rPr>
          <w:color w:val="282828"/>
          <w:spacing w:val="-3"/>
          <w:sz w:val="24"/>
          <w:szCs w:val="24"/>
        </w:rPr>
      </w:pPr>
      <w:r w:rsidRPr="005F7568">
        <w:rPr>
          <w:i/>
          <w:iCs/>
          <w:color w:val="000000"/>
          <w:spacing w:val="-2"/>
          <w:sz w:val="24"/>
          <w:szCs w:val="24"/>
        </w:rPr>
        <w:t xml:space="preserve">Практические </w:t>
      </w:r>
      <w:r w:rsidRPr="005F7568">
        <w:rPr>
          <w:i/>
          <w:iCs/>
          <w:color w:val="282828"/>
          <w:spacing w:val="-2"/>
          <w:sz w:val="24"/>
          <w:szCs w:val="24"/>
        </w:rPr>
        <w:t xml:space="preserve">работы. </w:t>
      </w:r>
      <w:r w:rsidRPr="005F7568">
        <w:rPr>
          <w:color w:val="282828"/>
          <w:spacing w:val="-2"/>
          <w:sz w:val="24"/>
          <w:szCs w:val="24"/>
        </w:rPr>
        <w:t>Знакомство с содержанием и после</w:t>
      </w:r>
      <w:r w:rsidRPr="005F7568">
        <w:rPr>
          <w:color w:val="282828"/>
          <w:spacing w:val="-2"/>
          <w:sz w:val="24"/>
          <w:szCs w:val="24"/>
        </w:rPr>
        <w:softHyphen/>
      </w:r>
      <w:r w:rsidRPr="005F7568">
        <w:rPr>
          <w:color w:val="282828"/>
          <w:spacing w:val="-1"/>
          <w:sz w:val="24"/>
          <w:szCs w:val="24"/>
        </w:rPr>
        <w:t xml:space="preserve">довательностью изучения предмета «Технология» в 7 классе. </w:t>
      </w:r>
      <w:r w:rsidRPr="005F7568">
        <w:rPr>
          <w:color w:val="000000"/>
          <w:spacing w:val="-1"/>
          <w:sz w:val="24"/>
          <w:szCs w:val="24"/>
        </w:rPr>
        <w:t xml:space="preserve">Знакомство </w:t>
      </w:r>
      <w:r w:rsidRPr="005F7568">
        <w:rPr>
          <w:color w:val="282828"/>
          <w:spacing w:val="-1"/>
          <w:sz w:val="24"/>
          <w:szCs w:val="24"/>
        </w:rPr>
        <w:t>с библиотечкой кабинета, электронными средства</w:t>
      </w:r>
      <w:r w:rsidRPr="005F7568">
        <w:rPr>
          <w:color w:val="282828"/>
          <w:spacing w:val="-1"/>
          <w:sz w:val="24"/>
          <w:szCs w:val="24"/>
        </w:rPr>
        <w:softHyphen/>
      </w:r>
      <w:r w:rsidRPr="005F7568">
        <w:rPr>
          <w:color w:val="282828"/>
          <w:spacing w:val="-3"/>
          <w:sz w:val="24"/>
          <w:szCs w:val="24"/>
        </w:rPr>
        <w:t>ми обучения.</w:t>
      </w:r>
    </w:p>
    <w:p w:rsidR="00101A74" w:rsidRPr="005F7568" w:rsidRDefault="00101A74" w:rsidP="007C1755">
      <w:pPr>
        <w:shd w:val="clear" w:color="auto" w:fill="FFFFFF"/>
        <w:ind w:right="43"/>
        <w:rPr>
          <w:color w:val="282828"/>
          <w:spacing w:val="1"/>
          <w:sz w:val="24"/>
          <w:szCs w:val="24"/>
        </w:rPr>
      </w:pPr>
      <w:r w:rsidRPr="005F7568">
        <w:rPr>
          <w:i/>
          <w:iCs/>
          <w:color w:val="000000"/>
          <w:spacing w:val="7"/>
          <w:sz w:val="24"/>
          <w:szCs w:val="24"/>
        </w:rPr>
        <w:t xml:space="preserve">Варианты объектов труда. </w:t>
      </w:r>
      <w:r w:rsidRPr="005F7568">
        <w:rPr>
          <w:color w:val="282828"/>
          <w:spacing w:val="7"/>
          <w:sz w:val="24"/>
          <w:szCs w:val="24"/>
        </w:rPr>
        <w:t xml:space="preserve">Учебник «Технология» для </w:t>
      </w:r>
      <w:r w:rsidRPr="005F7568">
        <w:rPr>
          <w:color w:val="282828"/>
          <w:sz w:val="24"/>
          <w:szCs w:val="24"/>
        </w:rPr>
        <w:t>7 класса (универсальная линия), библиотечка кабинета. Элек</w:t>
      </w:r>
      <w:r w:rsidRPr="005F7568">
        <w:rPr>
          <w:color w:val="282828"/>
          <w:sz w:val="24"/>
          <w:szCs w:val="24"/>
        </w:rPr>
        <w:softHyphen/>
      </w:r>
      <w:r w:rsidRPr="005F7568">
        <w:rPr>
          <w:color w:val="282828"/>
          <w:spacing w:val="1"/>
          <w:sz w:val="24"/>
          <w:szCs w:val="24"/>
        </w:rPr>
        <w:t>тронные средства обучения.</w:t>
      </w:r>
    </w:p>
    <w:p w:rsidR="00101A74" w:rsidRPr="005F7568" w:rsidRDefault="00101A74" w:rsidP="007C1755">
      <w:pPr>
        <w:pStyle w:val="a6"/>
        <w:rPr>
          <w:rFonts w:ascii="Times New Roman" w:hAnsi="Times New Roman"/>
          <w:b/>
          <w:sz w:val="24"/>
          <w:szCs w:val="24"/>
        </w:rPr>
      </w:pPr>
    </w:p>
    <w:p w:rsidR="00101A74" w:rsidRPr="005F7568" w:rsidRDefault="00101A74" w:rsidP="007C1755">
      <w:pPr>
        <w:pStyle w:val="a6"/>
        <w:rPr>
          <w:rFonts w:ascii="Times New Roman" w:hAnsi="Times New Roman"/>
          <w:b/>
          <w:sz w:val="24"/>
          <w:szCs w:val="24"/>
        </w:rPr>
      </w:pPr>
      <w:r w:rsidRPr="005F7568">
        <w:rPr>
          <w:rFonts w:ascii="Times New Roman" w:hAnsi="Times New Roman"/>
          <w:b/>
          <w:sz w:val="24"/>
          <w:szCs w:val="24"/>
        </w:rPr>
        <w:t>Вводный инструктаж по ТБ. Правила поведения в кабинете.</w:t>
      </w:r>
      <w:r w:rsidR="00B41317" w:rsidRPr="005F7568">
        <w:rPr>
          <w:rFonts w:ascii="Times New Roman" w:hAnsi="Times New Roman"/>
          <w:b/>
          <w:sz w:val="24"/>
          <w:szCs w:val="24"/>
        </w:rPr>
        <w:t xml:space="preserve"> Экология окружающей среды.</w:t>
      </w:r>
      <w:r w:rsidRPr="005F7568">
        <w:rPr>
          <w:rFonts w:ascii="Times New Roman" w:hAnsi="Times New Roman"/>
          <w:b/>
          <w:sz w:val="24"/>
          <w:szCs w:val="24"/>
        </w:rPr>
        <w:t xml:space="preserve"> (1  час)</w:t>
      </w:r>
    </w:p>
    <w:p w:rsidR="00101A74" w:rsidRPr="005F7568" w:rsidRDefault="00101A74" w:rsidP="007C175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5F7568">
        <w:rPr>
          <w:rFonts w:ascii="Times New Roman" w:hAnsi="Times New Roman"/>
          <w:i/>
          <w:iCs/>
          <w:color w:val="282828"/>
          <w:spacing w:val="-5"/>
          <w:sz w:val="24"/>
          <w:szCs w:val="24"/>
          <w:u w:val="single"/>
        </w:rPr>
        <w:t>Теоретические сведения.</w:t>
      </w:r>
      <w:r w:rsidRPr="005F7568">
        <w:rPr>
          <w:rFonts w:ascii="Times New Roman" w:hAnsi="Times New Roman"/>
          <w:iCs/>
          <w:color w:val="282828"/>
          <w:spacing w:val="-5"/>
          <w:sz w:val="24"/>
          <w:szCs w:val="24"/>
        </w:rPr>
        <w:t xml:space="preserve"> </w:t>
      </w:r>
      <w:r w:rsidRPr="005F7568">
        <w:rPr>
          <w:rFonts w:ascii="Times New Roman" w:hAnsi="Times New Roman"/>
          <w:sz w:val="24"/>
          <w:szCs w:val="24"/>
        </w:rPr>
        <w:t>Внутренний распорядок и правила поведения в кабинете. Правила техники безопасности и санитарно-гигиенические требования. Основные понятия темы: правила техники безопасности. Экология окружающей среды.</w:t>
      </w:r>
      <w:r w:rsidR="00B41317" w:rsidRPr="005F7568">
        <w:rPr>
          <w:rFonts w:ascii="Times New Roman" w:hAnsi="Times New Roman"/>
          <w:sz w:val="24"/>
          <w:szCs w:val="24"/>
        </w:rPr>
        <w:t xml:space="preserve"> Загрязнение окружающей среды. Пищевые добавки. Производство экологически чистых продуктов. </w:t>
      </w:r>
    </w:p>
    <w:p w:rsidR="00101A74" w:rsidRPr="005F7568" w:rsidRDefault="00101A74" w:rsidP="007C1755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101A74" w:rsidRPr="005F7568" w:rsidRDefault="00101A74" w:rsidP="007C1755">
      <w:pPr>
        <w:rPr>
          <w:sz w:val="24"/>
          <w:szCs w:val="24"/>
        </w:rPr>
      </w:pPr>
    </w:p>
    <w:p w:rsidR="00FC1898" w:rsidRPr="005F7568" w:rsidRDefault="00FC1898" w:rsidP="007C1755">
      <w:pPr>
        <w:pStyle w:val="1"/>
      </w:pPr>
      <w:r w:rsidRPr="005F7568">
        <w:t>Кулинария (14 час).</w:t>
      </w:r>
    </w:p>
    <w:p w:rsidR="00FC1898" w:rsidRPr="005F7568" w:rsidRDefault="00FC1898" w:rsidP="007C1755">
      <w:pPr>
        <w:pStyle w:val="2"/>
        <w:spacing w:after="0"/>
      </w:pPr>
      <w:r w:rsidRPr="005F7568">
        <w:t>Физиология питания  (2 час).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 xml:space="preserve">Понятие о микроорганизмах. Полезное и вредное воздействие микроорганизмов на пищевые продукты. </w:t>
      </w:r>
      <w:r w:rsidRPr="005F7568">
        <w:rPr>
          <w:i/>
          <w:iCs/>
          <w:color w:val="000000"/>
          <w:sz w:val="24"/>
          <w:szCs w:val="24"/>
        </w:rPr>
        <w:t>Источники и пути проникновения болезнетворных микробов в организм человека</w:t>
      </w:r>
      <w:r w:rsidRPr="005F7568">
        <w:rPr>
          <w:color w:val="000000"/>
          <w:sz w:val="24"/>
          <w:szCs w:val="24"/>
        </w:rPr>
        <w:t xml:space="preserve">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Практические работы</w:t>
      </w:r>
    </w:p>
    <w:p w:rsidR="00FC1898" w:rsidRPr="005F7568" w:rsidRDefault="00FC1898" w:rsidP="007C1755">
      <w:pPr>
        <w:rPr>
          <w:sz w:val="24"/>
          <w:szCs w:val="24"/>
        </w:rPr>
      </w:pPr>
      <w:r w:rsidRPr="005F7568">
        <w:rPr>
          <w:sz w:val="24"/>
          <w:szCs w:val="24"/>
        </w:rP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</w:t>
      </w:r>
    </w:p>
    <w:p w:rsidR="00FC1898" w:rsidRPr="005F7568" w:rsidRDefault="00FC1898" w:rsidP="007C1755">
      <w:pPr>
        <w:rPr>
          <w:sz w:val="24"/>
          <w:szCs w:val="24"/>
        </w:rPr>
      </w:pPr>
      <w:r w:rsidRPr="005F7568">
        <w:rPr>
          <w:sz w:val="24"/>
          <w:szCs w:val="24"/>
        </w:rPr>
        <w:t xml:space="preserve">Мясо, рыба, молоко. Говяжья тушенка. Консервированный зеленый горошек. </w:t>
      </w:r>
    </w:p>
    <w:p w:rsidR="00FC1898" w:rsidRPr="005F7568" w:rsidRDefault="00FC1898" w:rsidP="007C1755">
      <w:pPr>
        <w:pStyle w:val="2"/>
        <w:spacing w:after="0"/>
      </w:pPr>
    </w:p>
    <w:p w:rsidR="00FC1898" w:rsidRPr="005F7568" w:rsidRDefault="00FC1898" w:rsidP="007C1755">
      <w:pPr>
        <w:pStyle w:val="2"/>
        <w:spacing w:after="0"/>
      </w:pPr>
      <w:r w:rsidRPr="005F7568">
        <w:t>Технология приготовления пищи (10 час).</w:t>
      </w:r>
    </w:p>
    <w:p w:rsidR="00FC1898" w:rsidRPr="005F7568" w:rsidRDefault="00FC1898" w:rsidP="007C1755">
      <w:pPr>
        <w:pStyle w:val="2"/>
        <w:spacing w:after="0"/>
        <w:jc w:val="both"/>
      </w:pPr>
      <w:r w:rsidRPr="005F7568">
        <w:t xml:space="preserve">Изделия из дрожжевого, песочного, бисквитного и слоеного  теста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FC1898" w:rsidRPr="005F7568" w:rsidRDefault="00FC1898" w:rsidP="007C1755">
      <w:pPr>
        <w:pStyle w:val="a3"/>
        <w:ind w:firstLine="720"/>
        <w:rPr>
          <w:b/>
          <w:bCs/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  <w:r w:rsidRPr="005F7568">
        <w:rPr>
          <w:b/>
          <w:bCs/>
          <w:color w:val="000000"/>
          <w:sz w:val="24"/>
          <w:szCs w:val="24"/>
        </w:rPr>
        <w:t xml:space="preserve">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Практические работы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Выполнение эскизов художественного оформления праздничных пирогов, тортов, пряников, пирожных. Выпечка и оформление изделий из теста (по выбору).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труда.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Праздничный пирог, торт, пряник, пирожные.</w:t>
      </w:r>
    </w:p>
    <w:p w:rsidR="00FC1898" w:rsidRPr="005F7568" w:rsidRDefault="00FC1898" w:rsidP="007C1755">
      <w:pPr>
        <w:pStyle w:val="2"/>
        <w:spacing w:after="0"/>
      </w:pPr>
    </w:p>
    <w:p w:rsidR="00FC1898" w:rsidRPr="005F7568" w:rsidRDefault="00FC1898" w:rsidP="007C1755">
      <w:pPr>
        <w:pStyle w:val="2"/>
        <w:spacing w:after="0"/>
        <w:jc w:val="both"/>
      </w:pPr>
      <w:r w:rsidRPr="005F7568">
        <w:t xml:space="preserve">Пельмени и вареники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FC1898" w:rsidRPr="005F7568" w:rsidRDefault="00FC1898" w:rsidP="007C1755">
      <w:pPr>
        <w:pStyle w:val="a3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Состав теста для пельменей и вареников и способы его приготовления. Инструменты для раскатки теста. Правила варки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 xml:space="preserve">Практическая  работа: </w:t>
      </w:r>
    </w:p>
    <w:p w:rsidR="00FC1898" w:rsidRPr="005F7568" w:rsidRDefault="00FC1898" w:rsidP="007C1755">
      <w:pPr>
        <w:pStyle w:val="a3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Первичная обработка муки. Приготовление теста и начинки. Изготовление вареников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труда.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Пельмени, вареники.</w:t>
      </w:r>
    </w:p>
    <w:p w:rsidR="00FC1898" w:rsidRPr="005F7568" w:rsidRDefault="00FC1898" w:rsidP="007C1755">
      <w:pPr>
        <w:pStyle w:val="2"/>
        <w:spacing w:after="0"/>
      </w:pPr>
    </w:p>
    <w:p w:rsidR="00FC1898" w:rsidRPr="005F7568" w:rsidRDefault="00FC1898" w:rsidP="007C1755">
      <w:pPr>
        <w:pStyle w:val="2"/>
        <w:spacing w:after="0"/>
        <w:jc w:val="both"/>
      </w:pPr>
      <w:r w:rsidRPr="005F7568">
        <w:t>Сладкие блюда и десерт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FC1898" w:rsidRPr="005F7568" w:rsidRDefault="00FC1898" w:rsidP="007C1755">
      <w:pPr>
        <w:pStyle w:val="a3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 xml:space="preserve">Сахар, его роль в кулинарии и в питании человека. Роль десерта в праздничном обеде. Исходные продукты, желирующие и ароматические вещества, используемые для приготовления сладких блюд и десерта.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lastRenderedPageBreak/>
        <w:t xml:space="preserve">Практические работы </w:t>
      </w:r>
    </w:p>
    <w:p w:rsidR="00FC1898" w:rsidRPr="005F7568" w:rsidRDefault="00FC1898" w:rsidP="007C1755">
      <w:pPr>
        <w:pStyle w:val="a3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Приготовление желе и муссов. Приготовление пудингов, шарлоток, суфле, воздушных пирогов. Приготовление компота из свежих, сушеных, мороженых фруктов и ягод. Украшение десертных блюд свежими или консервированными ягодами и фруктами. Приготовления мороженого в домашних условиях. Подача десерта к столу.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труда.</w:t>
      </w:r>
    </w:p>
    <w:p w:rsidR="00137BD3" w:rsidRDefault="00FC1898" w:rsidP="00137BD3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color w:val="000000"/>
          <w:sz w:val="24"/>
          <w:szCs w:val="24"/>
        </w:rPr>
        <w:t>Фруктовое желе, мороженое, компот, суфле.</w:t>
      </w:r>
      <w:r w:rsidR="00137BD3" w:rsidRPr="00137BD3">
        <w:rPr>
          <w:sz w:val="24"/>
          <w:szCs w:val="24"/>
          <w:u w:val="single"/>
        </w:rPr>
        <w:t xml:space="preserve"> 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</w:p>
    <w:p w:rsidR="00FC1898" w:rsidRPr="005F7568" w:rsidRDefault="00FC1898" w:rsidP="007C1755">
      <w:pPr>
        <w:pStyle w:val="2"/>
        <w:spacing w:after="0"/>
      </w:pPr>
    </w:p>
    <w:p w:rsidR="00FC1898" w:rsidRPr="005F7568" w:rsidRDefault="00FC1898" w:rsidP="007C1755">
      <w:pPr>
        <w:pStyle w:val="2"/>
        <w:spacing w:after="0"/>
      </w:pPr>
      <w:r w:rsidRPr="005F7568">
        <w:t>Заготовка продуктов  (2 час).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Значение количества сахара или сахарного сиропа для сохранности и качества варенья, повидла, джема, мармелада, цукатов, конфитюра.  Способы определения готовности. Условия и сроки хранения.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Практические работы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Предварительная сортировка, нарезка и бланширование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труда.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Варенье из яблок, смородины, крыжовника и др.</w:t>
      </w:r>
    </w:p>
    <w:p w:rsidR="00137BD3" w:rsidRPr="005F7568" w:rsidRDefault="00137BD3" w:rsidP="00137BD3">
      <w:pPr>
        <w:pStyle w:val="3"/>
        <w:spacing w:before="0"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Контрольная работа</w:t>
      </w:r>
      <w:r w:rsidRPr="005F7568">
        <w:rPr>
          <w:sz w:val="24"/>
          <w:szCs w:val="24"/>
          <w:u w:val="single"/>
        </w:rPr>
        <w:t xml:space="preserve"> </w:t>
      </w:r>
    </w:p>
    <w:p w:rsidR="00FC1898" w:rsidRPr="005F7568" w:rsidRDefault="00FC1898" w:rsidP="007C1755">
      <w:pPr>
        <w:pStyle w:val="1"/>
      </w:pPr>
    </w:p>
    <w:p w:rsidR="00FC1898" w:rsidRPr="005F7568" w:rsidRDefault="00FC1898" w:rsidP="007C1755">
      <w:pPr>
        <w:pStyle w:val="1"/>
      </w:pPr>
      <w:r w:rsidRPr="005F7568">
        <w:t xml:space="preserve">Создание изделий из текстильных и поделочных материалов </w:t>
      </w:r>
      <w:r w:rsidR="005F7568">
        <w:t xml:space="preserve">(38 </w:t>
      </w:r>
      <w:r w:rsidRPr="005F7568">
        <w:t>час).</w:t>
      </w:r>
    </w:p>
    <w:p w:rsidR="00FC1898" w:rsidRPr="005F7568" w:rsidRDefault="00FC1898" w:rsidP="007C1755">
      <w:pPr>
        <w:pStyle w:val="2"/>
        <w:spacing w:after="0"/>
      </w:pPr>
      <w:r w:rsidRPr="005F7568">
        <w:t>Руко</w:t>
      </w:r>
      <w:r w:rsidR="00BD004B" w:rsidRPr="005F7568">
        <w:t>делие. Художественные ремесла (10</w:t>
      </w:r>
      <w:r w:rsidRPr="005F7568">
        <w:t xml:space="preserve"> час).</w:t>
      </w:r>
    </w:p>
    <w:p w:rsidR="00FC1898" w:rsidRPr="005F7568" w:rsidRDefault="00FC1898" w:rsidP="007C1755">
      <w:pPr>
        <w:pStyle w:val="2"/>
        <w:spacing w:after="0"/>
        <w:jc w:val="both"/>
      </w:pPr>
      <w:r w:rsidRPr="005F7568">
        <w:t>Вязание крючком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 xml:space="preserve">Краткие сведения из истории старинного рукоделия. Изделия, связанные крючком, в современной моде. Условные обозначения, применяемые при вязании крючком. Раппорт узора и его запись.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Практические работы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Работа с журналами мод. Зарисовка современных и старинных узоров и орнаментов. Инструменты и материалы для вязания крючком. Подготовка материалов к работе. Выбор крючка в зависимости от ниток и узора. Определение количества петель и ниток. Выполнение различных петель. Набор петель крючком.  Изготовление образцов вязания крючком.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труда.</w:t>
      </w:r>
    </w:p>
    <w:p w:rsidR="00FC1898" w:rsidRPr="005F7568" w:rsidRDefault="00FC1898" w:rsidP="007C1755">
      <w:pPr>
        <w:pStyle w:val="a3"/>
        <w:ind w:firstLine="72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Образцы вязания. Рисунки орнаментов. Шарфик, шапочка.</w:t>
      </w:r>
    </w:p>
    <w:p w:rsidR="00FC1898" w:rsidRPr="005F7568" w:rsidRDefault="00FC1898" w:rsidP="007C1755">
      <w:pPr>
        <w:pStyle w:val="2"/>
        <w:spacing w:after="0"/>
      </w:pPr>
    </w:p>
    <w:p w:rsidR="00FC1898" w:rsidRPr="005F7568" w:rsidRDefault="00FC1898" w:rsidP="007C1755">
      <w:pPr>
        <w:pStyle w:val="2"/>
        <w:spacing w:after="0"/>
      </w:pPr>
    </w:p>
    <w:p w:rsidR="00FC1898" w:rsidRPr="005F7568" w:rsidRDefault="00BD004B" w:rsidP="007C1755">
      <w:pPr>
        <w:pStyle w:val="2"/>
        <w:spacing w:after="0"/>
      </w:pPr>
      <w:r w:rsidRPr="005F7568">
        <w:t>Элементы материаловедения  (4</w:t>
      </w:r>
      <w:r w:rsidR="00FC1898" w:rsidRPr="005F7568">
        <w:t xml:space="preserve"> час).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FC1898" w:rsidRPr="005F7568" w:rsidRDefault="00FC1898" w:rsidP="007C1755">
      <w:pPr>
        <w:pStyle w:val="a3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 xml:space="preserve"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переплетения. Уход за изделиями из искусственных волокон.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lastRenderedPageBreak/>
        <w:t>Практические работы:</w:t>
      </w:r>
    </w:p>
    <w:p w:rsidR="00FC1898" w:rsidRPr="005F7568" w:rsidRDefault="00FC1898" w:rsidP="007C1755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Изучение свойств тканей из искусственных волокон. Определение раппорта в сложных переплетениях.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труда.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Образцы тканей со сложными переплетениями. Рисунки раппортов.</w:t>
      </w:r>
    </w:p>
    <w:p w:rsidR="00137BD3" w:rsidRDefault="00137BD3" w:rsidP="00137BD3">
      <w:pPr>
        <w:pStyle w:val="2"/>
        <w:spacing w:after="0"/>
        <w:jc w:val="left"/>
      </w:pPr>
      <w:r w:rsidRPr="00137BD3">
        <w:rPr>
          <w:b w:val="0"/>
          <w:i/>
          <w:u w:val="single"/>
        </w:rPr>
        <w:t>Проверочная работа</w:t>
      </w:r>
      <w:r w:rsidRPr="005F7568">
        <w:t xml:space="preserve"> </w:t>
      </w:r>
    </w:p>
    <w:p w:rsidR="00FC1898" w:rsidRPr="005F7568" w:rsidRDefault="00FC1898" w:rsidP="007C1755">
      <w:pPr>
        <w:pStyle w:val="2"/>
        <w:spacing w:after="0"/>
      </w:pPr>
      <w:r w:rsidRPr="005F7568">
        <w:t>Элементы машиноведения (4 час).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Виды соединений деталей в узлах механизмов и машин. Устройство качающегося челнока универсальной швейной машины. Принцип образования двухниточного машинного стежка. Назначение и принцип получения простой и сложной зигзагообразной строчки. Наладка  швейной машины.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Практические работы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труда.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Челнок швейной машины. Образцы обработки срезов зигзагооборазной строчкой различной ширины.</w:t>
      </w:r>
    </w:p>
    <w:p w:rsidR="00FC1898" w:rsidRPr="005F7568" w:rsidRDefault="00FC1898" w:rsidP="007C1755">
      <w:pPr>
        <w:pStyle w:val="2"/>
        <w:spacing w:after="0"/>
      </w:pPr>
    </w:p>
    <w:p w:rsidR="00FC1898" w:rsidRPr="005F7568" w:rsidRDefault="00FC1898" w:rsidP="007C1755">
      <w:pPr>
        <w:pStyle w:val="2"/>
        <w:spacing w:after="0"/>
      </w:pPr>
      <w:r w:rsidRPr="005F7568">
        <w:t xml:space="preserve">Конструирование и моделирование плечевого изделия  </w:t>
      </w:r>
    </w:p>
    <w:p w:rsidR="00FC1898" w:rsidRPr="005F7568" w:rsidRDefault="00FC1898" w:rsidP="007C1755">
      <w:pPr>
        <w:pStyle w:val="2"/>
        <w:spacing w:after="0"/>
      </w:pPr>
      <w:r w:rsidRPr="005F7568">
        <w:t>с цельнокроеным рукавом (6 час).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 xml:space="preserve">Виды женского легкого платья и спортивной одежды. Особенности моделирования плечевых изделий. Зрительные иллюзии в одежде.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Практические работы</w:t>
      </w:r>
    </w:p>
    <w:p w:rsidR="00FC1898" w:rsidRPr="005F7568" w:rsidRDefault="00FC1898" w:rsidP="007C1755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 xml:space="preserve"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труда.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Таблица с результатами измерений своей фигуры. Чертеж плечевого швейного изделия, выкройка. Эскизы спортивной одежды.</w:t>
      </w:r>
    </w:p>
    <w:p w:rsidR="00FC1898" w:rsidRPr="005F7568" w:rsidRDefault="00FC1898" w:rsidP="007C1755">
      <w:pPr>
        <w:pStyle w:val="2"/>
        <w:spacing w:after="0"/>
      </w:pPr>
    </w:p>
    <w:p w:rsidR="00FC1898" w:rsidRPr="005F7568" w:rsidRDefault="00FC1898" w:rsidP="007C1755">
      <w:pPr>
        <w:pStyle w:val="2"/>
        <w:spacing w:after="0"/>
      </w:pPr>
      <w:r w:rsidRPr="005F7568">
        <w:t>Технология из</w:t>
      </w:r>
      <w:r w:rsidR="00BD004B" w:rsidRPr="005F7568">
        <w:t>готовления плечевого изделия (14</w:t>
      </w:r>
      <w:r w:rsidRPr="005F7568">
        <w:t xml:space="preserve"> час).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 xml:space="preserve">Способы обработки проймы, горловины, застежек. Обработка плечевых срезов тесьмой, притачивание кулиски. Особенности раскладки выкройки на ткани с крупным рисунком.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Практические работы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Раскладка выкройки, обмеловка и раскрой ткани. Выкраивание подкройной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подкройной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труда.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Платье, халат, ветровка, ночная сорочка, блузка с цельнокроеным рукавом.</w:t>
      </w:r>
    </w:p>
    <w:p w:rsidR="00FC1898" w:rsidRPr="005F7568" w:rsidRDefault="00BD004B" w:rsidP="007C1755">
      <w:pPr>
        <w:pStyle w:val="1"/>
      </w:pPr>
      <w:r w:rsidRPr="005F7568">
        <w:t>Технологии ведения дома (6</w:t>
      </w:r>
      <w:r w:rsidR="00FC1898" w:rsidRPr="005F7568">
        <w:t xml:space="preserve"> час).</w:t>
      </w:r>
    </w:p>
    <w:p w:rsidR="00FC1898" w:rsidRPr="005F7568" w:rsidRDefault="00BD004B" w:rsidP="007C1755">
      <w:pPr>
        <w:pStyle w:val="2"/>
        <w:spacing w:after="0"/>
      </w:pPr>
      <w:r w:rsidRPr="005F7568">
        <w:t>Эстетика и экология жилища (6</w:t>
      </w:r>
      <w:r w:rsidR="00FC1898" w:rsidRPr="005F7568">
        <w:t xml:space="preserve"> час).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FC1898" w:rsidRPr="005F7568" w:rsidRDefault="00FC1898" w:rsidP="00137BD3">
      <w:pPr>
        <w:ind w:firstLine="0"/>
        <w:rPr>
          <w:sz w:val="24"/>
          <w:szCs w:val="24"/>
        </w:rPr>
      </w:pPr>
      <w:r w:rsidRPr="005F7568">
        <w:rPr>
          <w:i/>
          <w:iCs/>
          <w:sz w:val="24"/>
          <w:szCs w:val="24"/>
        </w:rPr>
        <w:t>Характеристика основных элементов систем энерго- и  теплоснабжения, водопровода и канализации в городском и сельском (дачном) домах</w:t>
      </w:r>
      <w:r w:rsidRPr="005F7568">
        <w:rPr>
          <w:sz w:val="24"/>
          <w:szCs w:val="24"/>
        </w:rPr>
        <w:t xml:space="preserve">. Правила их эксплуатации. </w:t>
      </w:r>
    </w:p>
    <w:p w:rsidR="00FC1898" w:rsidRPr="005F7568" w:rsidRDefault="00FC1898" w:rsidP="00137BD3">
      <w:pPr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lastRenderedPageBreak/>
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</w:p>
    <w:p w:rsidR="00FC1898" w:rsidRPr="005F7568" w:rsidRDefault="00FC1898" w:rsidP="00137BD3">
      <w:pPr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Практические работы</w:t>
      </w:r>
    </w:p>
    <w:p w:rsidR="00FC1898" w:rsidRPr="005F7568" w:rsidRDefault="00FC1898" w:rsidP="00137BD3">
      <w:pPr>
        <w:ind w:firstLine="0"/>
        <w:rPr>
          <w:sz w:val="24"/>
          <w:szCs w:val="24"/>
        </w:rPr>
      </w:pPr>
      <w:r w:rsidRPr="005F7568">
        <w:rPr>
          <w:color w:val="000000"/>
          <w:sz w:val="24"/>
          <w:szCs w:val="24"/>
        </w:rPr>
        <w:t xml:space="preserve">Подбор и посадка декоративных комнатных растений. Выполнение эскиза интерьера детской комнаты, прихожей. </w:t>
      </w:r>
      <w:r w:rsidRPr="005F7568">
        <w:rPr>
          <w:sz w:val="24"/>
          <w:szCs w:val="24"/>
        </w:rPr>
        <w:t xml:space="preserve">Подбор на основе рекламной информации современной бытовой техники с учетом потребностей и доходов семьи. </w:t>
      </w:r>
    </w:p>
    <w:p w:rsidR="00FC1898" w:rsidRPr="005F7568" w:rsidRDefault="00FC1898" w:rsidP="007C1755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труда.</w:t>
      </w:r>
    </w:p>
    <w:p w:rsidR="00FC1898" w:rsidRPr="005F7568" w:rsidRDefault="00FC1898" w:rsidP="00137BD3">
      <w:pPr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Декоративные панно, подушки, шторы, каталоги бытовой техники, комнатные растения.</w:t>
      </w:r>
    </w:p>
    <w:p w:rsidR="00BD004B" w:rsidRPr="005F7568" w:rsidRDefault="00BD004B" w:rsidP="00137BD3">
      <w:pPr>
        <w:ind w:firstLine="0"/>
        <w:rPr>
          <w:b/>
          <w:sz w:val="24"/>
          <w:szCs w:val="24"/>
        </w:rPr>
      </w:pPr>
      <w:r w:rsidRPr="005F7568">
        <w:rPr>
          <w:b/>
          <w:sz w:val="24"/>
          <w:szCs w:val="24"/>
        </w:rPr>
        <w:t>Уход за одеждой. Ремонт одежды (2 час.)</w:t>
      </w:r>
    </w:p>
    <w:p w:rsidR="00034616" w:rsidRPr="005F7568" w:rsidRDefault="00034616" w:rsidP="00137BD3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Основные теоретические сведения</w:t>
      </w:r>
    </w:p>
    <w:p w:rsidR="00034616" w:rsidRPr="005F7568" w:rsidRDefault="00034616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Современные средства ухода за бельевыми изделиями, одеждой и обувью. Средства защиты от моли. Синтетические моющие средства.</w:t>
      </w:r>
    </w:p>
    <w:p w:rsidR="00034616" w:rsidRPr="005F7568" w:rsidRDefault="00034616" w:rsidP="00137BD3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Практические работы:</w:t>
      </w:r>
    </w:p>
    <w:p w:rsidR="00034616" w:rsidRPr="005F7568" w:rsidRDefault="00034616" w:rsidP="00137BD3">
      <w:pPr>
        <w:pStyle w:val="a3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 xml:space="preserve">Удаление пятен с одежды. </w:t>
      </w:r>
    </w:p>
    <w:p w:rsidR="00034616" w:rsidRPr="005F7568" w:rsidRDefault="00034616" w:rsidP="00137BD3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Варианты объектов труда.</w:t>
      </w:r>
    </w:p>
    <w:p w:rsidR="00034616" w:rsidRPr="005F7568" w:rsidRDefault="00034616" w:rsidP="00137BD3">
      <w:pPr>
        <w:pStyle w:val="a3"/>
        <w:ind w:firstLine="0"/>
        <w:rPr>
          <w:sz w:val="24"/>
          <w:szCs w:val="24"/>
        </w:rPr>
      </w:pPr>
      <w:r w:rsidRPr="005F7568">
        <w:rPr>
          <w:sz w:val="24"/>
          <w:szCs w:val="24"/>
        </w:rPr>
        <w:t>Изделие, подлежащее ремонту,  изделия из химических тканей.</w:t>
      </w:r>
    </w:p>
    <w:p w:rsidR="00034616" w:rsidRPr="005F7568" w:rsidRDefault="00034616" w:rsidP="00137BD3">
      <w:pPr>
        <w:ind w:firstLine="0"/>
        <w:rPr>
          <w:sz w:val="24"/>
          <w:szCs w:val="24"/>
        </w:rPr>
      </w:pPr>
    </w:p>
    <w:p w:rsidR="00FC1898" w:rsidRPr="005F7568" w:rsidRDefault="00FC1898" w:rsidP="00137BD3">
      <w:pPr>
        <w:pStyle w:val="1"/>
      </w:pPr>
      <w:r w:rsidRPr="005F7568">
        <w:t>Т</w:t>
      </w:r>
      <w:r w:rsidR="00562C5B">
        <w:t xml:space="preserve">ворческие, проектные работы (6 </w:t>
      </w:r>
      <w:r w:rsidRPr="005F7568">
        <w:t>час).</w:t>
      </w:r>
    </w:p>
    <w:p w:rsidR="00314E8E" w:rsidRPr="005F7568" w:rsidRDefault="00314E8E" w:rsidP="00137BD3">
      <w:pPr>
        <w:ind w:firstLine="0"/>
        <w:rPr>
          <w:sz w:val="24"/>
          <w:szCs w:val="24"/>
        </w:rPr>
      </w:pPr>
    </w:p>
    <w:p w:rsidR="00314E8E" w:rsidRPr="005F7568" w:rsidRDefault="00314E8E" w:rsidP="00137BD3">
      <w:pPr>
        <w:shd w:val="clear" w:color="auto" w:fill="FFFFFF"/>
        <w:ind w:left="58" w:right="72" w:firstLine="0"/>
        <w:rPr>
          <w:sz w:val="24"/>
          <w:szCs w:val="24"/>
        </w:rPr>
      </w:pPr>
      <w:r w:rsidRPr="005F7568">
        <w:rPr>
          <w:i/>
          <w:iCs/>
          <w:color w:val="282828"/>
          <w:spacing w:val="-1"/>
          <w:sz w:val="24"/>
          <w:szCs w:val="24"/>
        </w:rPr>
        <w:t xml:space="preserve">Теоретические сведения. </w:t>
      </w:r>
      <w:r w:rsidRPr="005F7568">
        <w:rPr>
          <w:color w:val="282828"/>
          <w:spacing w:val="-1"/>
          <w:sz w:val="24"/>
          <w:szCs w:val="24"/>
        </w:rPr>
        <w:t xml:space="preserve">Проектирование и изготовление </w:t>
      </w:r>
      <w:r w:rsidRPr="005F7568">
        <w:rPr>
          <w:color w:val="282828"/>
          <w:sz w:val="24"/>
          <w:szCs w:val="24"/>
        </w:rPr>
        <w:t xml:space="preserve">личностно или общественно значимых изделий с </w:t>
      </w:r>
      <w:r w:rsidRPr="005F7568">
        <w:rPr>
          <w:color w:val="000000"/>
          <w:sz w:val="24"/>
          <w:szCs w:val="24"/>
        </w:rPr>
        <w:t>использова</w:t>
      </w:r>
      <w:r w:rsidRPr="005F7568">
        <w:rPr>
          <w:color w:val="000000"/>
          <w:sz w:val="24"/>
          <w:szCs w:val="24"/>
        </w:rPr>
        <w:softHyphen/>
      </w:r>
      <w:r w:rsidRPr="005F7568">
        <w:rPr>
          <w:color w:val="000000"/>
          <w:spacing w:val="-2"/>
          <w:sz w:val="24"/>
          <w:szCs w:val="24"/>
        </w:rPr>
        <w:t xml:space="preserve">нием </w:t>
      </w:r>
      <w:r w:rsidRPr="005F7568">
        <w:rPr>
          <w:color w:val="282828"/>
          <w:spacing w:val="-2"/>
          <w:sz w:val="24"/>
          <w:szCs w:val="24"/>
        </w:rPr>
        <w:t xml:space="preserve">конструкционных или поделочных материалов. </w:t>
      </w:r>
      <w:r w:rsidRPr="005F7568">
        <w:rPr>
          <w:color w:val="000000"/>
          <w:spacing w:val="-2"/>
          <w:sz w:val="24"/>
          <w:szCs w:val="24"/>
        </w:rPr>
        <w:t xml:space="preserve">Алгоритм </w:t>
      </w:r>
      <w:r w:rsidRPr="005F7568">
        <w:rPr>
          <w:color w:val="282828"/>
          <w:spacing w:val="-3"/>
          <w:sz w:val="24"/>
          <w:szCs w:val="24"/>
        </w:rPr>
        <w:t xml:space="preserve">проектной деятельности. Анализ изделий из банка </w:t>
      </w:r>
      <w:r w:rsidRPr="005F7568">
        <w:rPr>
          <w:color w:val="000000"/>
          <w:spacing w:val="-3"/>
          <w:sz w:val="24"/>
          <w:szCs w:val="24"/>
        </w:rPr>
        <w:t xml:space="preserve">объектов </w:t>
      </w:r>
      <w:r w:rsidRPr="005F7568">
        <w:rPr>
          <w:color w:val="282828"/>
          <w:spacing w:val="-3"/>
          <w:sz w:val="24"/>
          <w:szCs w:val="24"/>
        </w:rPr>
        <w:t xml:space="preserve">для </w:t>
      </w:r>
      <w:r w:rsidRPr="005F7568">
        <w:rPr>
          <w:color w:val="282828"/>
          <w:spacing w:val="-1"/>
          <w:sz w:val="24"/>
          <w:szCs w:val="24"/>
        </w:rPr>
        <w:t>творческих проектов. Требования к готовому изделию.</w:t>
      </w:r>
    </w:p>
    <w:p w:rsidR="00314E8E" w:rsidRPr="005F7568" w:rsidRDefault="00314E8E" w:rsidP="00137BD3">
      <w:pPr>
        <w:shd w:val="clear" w:color="auto" w:fill="FFFFFF"/>
        <w:ind w:right="86" w:firstLine="0"/>
        <w:rPr>
          <w:sz w:val="24"/>
          <w:szCs w:val="24"/>
        </w:rPr>
      </w:pPr>
      <w:r w:rsidRPr="005F7568">
        <w:rPr>
          <w:sz w:val="24"/>
          <w:szCs w:val="24"/>
        </w:rPr>
        <w:t xml:space="preserve">    </w:t>
      </w:r>
    </w:p>
    <w:p w:rsidR="00314E8E" w:rsidRPr="005F7568" w:rsidRDefault="00314E8E" w:rsidP="00137BD3">
      <w:pPr>
        <w:shd w:val="clear" w:color="auto" w:fill="FFFFFF"/>
        <w:ind w:right="86" w:firstLine="0"/>
        <w:rPr>
          <w:sz w:val="24"/>
          <w:szCs w:val="24"/>
        </w:rPr>
      </w:pPr>
      <w:r w:rsidRPr="005F7568">
        <w:rPr>
          <w:i/>
          <w:iCs/>
          <w:color w:val="282828"/>
          <w:spacing w:val="-1"/>
          <w:sz w:val="24"/>
          <w:szCs w:val="24"/>
        </w:rPr>
        <w:t xml:space="preserve">Практические работы. </w:t>
      </w:r>
      <w:r w:rsidRPr="005F7568">
        <w:rPr>
          <w:color w:val="282828"/>
          <w:spacing w:val="-1"/>
          <w:sz w:val="24"/>
          <w:szCs w:val="24"/>
        </w:rPr>
        <w:t xml:space="preserve">Выдвижение идей </w:t>
      </w:r>
      <w:r w:rsidRPr="005F7568">
        <w:rPr>
          <w:color w:val="000000"/>
          <w:spacing w:val="-1"/>
          <w:sz w:val="24"/>
          <w:szCs w:val="24"/>
        </w:rPr>
        <w:t xml:space="preserve">для </w:t>
      </w:r>
      <w:r w:rsidRPr="005F7568">
        <w:rPr>
          <w:color w:val="282828"/>
          <w:spacing w:val="-1"/>
          <w:sz w:val="24"/>
          <w:szCs w:val="24"/>
        </w:rPr>
        <w:t xml:space="preserve">выполнения </w:t>
      </w:r>
      <w:r w:rsidRPr="005F7568">
        <w:rPr>
          <w:color w:val="282828"/>
          <w:spacing w:val="-2"/>
          <w:sz w:val="24"/>
          <w:szCs w:val="24"/>
        </w:rPr>
        <w:t xml:space="preserve">учебного проекта. Анализ моделей-аналогов из </w:t>
      </w:r>
      <w:r w:rsidRPr="005F7568">
        <w:rPr>
          <w:color w:val="000000"/>
          <w:spacing w:val="-2"/>
          <w:sz w:val="24"/>
          <w:szCs w:val="24"/>
        </w:rPr>
        <w:t>банка идей. Вы</w:t>
      </w:r>
      <w:r w:rsidRPr="005F7568">
        <w:rPr>
          <w:color w:val="000000"/>
          <w:spacing w:val="-2"/>
          <w:sz w:val="24"/>
          <w:szCs w:val="24"/>
        </w:rPr>
        <w:softHyphen/>
      </w:r>
      <w:r w:rsidRPr="005F7568">
        <w:rPr>
          <w:color w:val="000000"/>
          <w:spacing w:val="1"/>
          <w:sz w:val="24"/>
          <w:szCs w:val="24"/>
        </w:rPr>
        <w:t xml:space="preserve">бор </w:t>
      </w:r>
      <w:r w:rsidRPr="005F7568">
        <w:rPr>
          <w:color w:val="282828"/>
          <w:spacing w:val="1"/>
          <w:sz w:val="24"/>
          <w:szCs w:val="24"/>
        </w:rPr>
        <w:t xml:space="preserve">модели проектного изделия. Подбор материалов, </w:t>
      </w:r>
      <w:r w:rsidRPr="005F7568">
        <w:rPr>
          <w:color w:val="000000"/>
          <w:spacing w:val="1"/>
          <w:sz w:val="24"/>
          <w:szCs w:val="24"/>
        </w:rPr>
        <w:t>инстру</w:t>
      </w:r>
      <w:r w:rsidRPr="005F7568">
        <w:rPr>
          <w:color w:val="000000"/>
          <w:spacing w:val="1"/>
          <w:sz w:val="24"/>
          <w:szCs w:val="24"/>
        </w:rPr>
        <w:softHyphen/>
      </w:r>
      <w:r w:rsidRPr="005F7568">
        <w:rPr>
          <w:color w:val="000000"/>
          <w:spacing w:val="2"/>
          <w:sz w:val="24"/>
          <w:szCs w:val="24"/>
        </w:rPr>
        <w:t xml:space="preserve">ментов </w:t>
      </w:r>
      <w:r w:rsidRPr="005F7568">
        <w:rPr>
          <w:color w:val="282828"/>
          <w:spacing w:val="2"/>
          <w:sz w:val="24"/>
          <w:szCs w:val="24"/>
        </w:rPr>
        <w:t xml:space="preserve">и приспособлений, технологии </w:t>
      </w:r>
      <w:r w:rsidRPr="005F7568">
        <w:rPr>
          <w:color w:val="000000"/>
          <w:spacing w:val="2"/>
          <w:sz w:val="24"/>
          <w:szCs w:val="24"/>
        </w:rPr>
        <w:t xml:space="preserve">выполнения. Выбор </w:t>
      </w:r>
      <w:r w:rsidRPr="005F7568">
        <w:rPr>
          <w:color w:val="282828"/>
          <w:spacing w:val="1"/>
          <w:sz w:val="24"/>
          <w:szCs w:val="24"/>
        </w:rPr>
        <w:t xml:space="preserve">формы, цвета, размера изделия. Изготовление </w:t>
      </w:r>
      <w:r w:rsidRPr="005F7568">
        <w:rPr>
          <w:color w:val="000000"/>
          <w:spacing w:val="1"/>
          <w:sz w:val="24"/>
          <w:szCs w:val="24"/>
        </w:rPr>
        <w:t xml:space="preserve">проектного </w:t>
      </w:r>
      <w:r w:rsidRPr="005F7568">
        <w:rPr>
          <w:color w:val="282828"/>
          <w:spacing w:val="1"/>
          <w:sz w:val="24"/>
          <w:szCs w:val="24"/>
        </w:rPr>
        <w:t>из</w:t>
      </w:r>
      <w:r w:rsidRPr="005F7568">
        <w:rPr>
          <w:color w:val="282828"/>
          <w:spacing w:val="1"/>
          <w:sz w:val="24"/>
          <w:szCs w:val="24"/>
        </w:rPr>
        <w:softHyphen/>
        <w:t xml:space="preserve">делия. Контроль процесса и качества </w:t>
      </w:r>
      <w:r w:rsidRPr="005F7568">
        <w:rPr>
          <w:color w:val="000000"/>
          <w:spacing w:val="1"/>
          <w:sz w:val="24"/>
          <w:szCs w:val="24"/>
        </w:rPr>
        <w:t xml:space="preserve">изготовления изделия. </w:t>
      </w:r>
      <w:r w:rsidRPr="005F7568">
        <w:rPr>
          <w:color w:val="282828"/>
          <w:spacing w:val="2"/>
          <w:sz w:val="24"/>
          <w:szCs w:val="24"/>
        </w:rPr>
        <w:t>Презентация творческого проекта.</w:t>
      </w:r>
    </w:p>
    <w:p w:rsidR="00314E8E" w:rsidRPr="005F7568" w:rsidRDefault="00314E8E" w:rsidP="00137BD3">
      <w:pPr>
        <w:shd w:val="clear" w:color="auto" w:fill="FFFFFF"/>
        <w:ind w:left="29" w:right="126" w:firstLine="0"/>
        <w:rPr>
          <w:i/>
          <w:iCs/>
          <w:color w:val="282828"/>
          <w:spacing w:val="-2"/>
          <w:sz w:val="24"/>
          <w:szCs w:val="24"/>
        </w:rPr>
      </w:pPr>
    </w:p>
    <w:p w:rsidR="00314E8E" w:rsidRPr="005F7568" w:rsidRDefault="00314E8E" w:rsidP="00137BD3">
      <w:pPr>
        <w:shd w:val="clear" w:color="auto" w:fill="FFFFFF"/>
        <w:ind w:left="29" w:right="126" w:firstLine="0"/>
        <w:rPr>
          <w:color w:val="282828"/>
          <w:sz w:val="24"/>
          <w:szCs w:val="24"/>
        </w:rPr>
      </w:pPr>
      <w:r w:rsidRPr="005F7568">
        <w:rPr>
          <w:i/>
          <w:iCs/>
          <w:color w:val="282828"/>
          <w:spacing w:val="-2"/>
          <w:sz w:val="24"/>
          <w:szCs w:val="24"/>
        </w:rPr>
        <w:t xml:space="preserve">Варианты объектов труда. </w:t>
      </w:r>
      <w:r w:rsidRPr="005F7568">
        <w:rPr>
          <w:color w:val="282828"/>
          <w:spacing w:val="-2"/>
          <w:sz w:val="24"/>
          <w:szCs w:val="24"/>
        </w:rPr>
        <w:t xml:space="preserve">Творческие </w:t>
      </w:r>
      <w:r w:rsidRPr="005F7568">
        <w:rPr>
          <w:color w:val="000000"/>
          <w:spacing w:val="-2"/>
          <w:sz w:val="24"/>
          <w:szCs w:val="24"/>
        </w:rPr>
        <w:t>проекты</w:t>
      </w:r>
      <w:r w:rsidRPr="005F7568">
        <w:rPr>
          <w:color w:val="282828"/>
          <w:sz w:val="24"/>
          <w:szCs w:val="24"/>
        </w:rPr>
        <w:t>.</w:t>
      </w:r>
    </w:p>
    <w:p w:rsidR="00FC1898" w:rsidRPr="005F7568" w:rsidRDefault="00FC1898" w:rsidP="00137BD3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5F7568">
        <w:rPr>
          <w:sz w:val="24"/>
          <w:szCs w:val="24"/>
          <w:u w:val="single"/>
        </w:rPr>
        <w:t>Примерные темы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Изготовление изделий декоративно-прикладного искусства для украшения интерьера.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Оформление интерьера декоративными растениями.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Изготовление ажурного воротника.</w:t>
      </w:r>
    </w:p>
    <w:p w:rsidR="00FC1898" w:rsidRPr="005F7568" w:rsidRDefault="00FC1898" w:rsidP="00137BD3">
      <w:pPr>
        <w:pStyle w:val="a3"/>
        <w:ind w:firstLine="0"/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Организация и проведение праздника (юбилей, день рождения, масленица и др.)</w:t>
      </w:r>
    </w:p>
    <w:p w:rsidR="001E299D" w:rsidRPr="005F7568" w:rsidRDefault="00314E8E" w:rsidP="00137BD3">
      <w:pPr>
        <w:shd w:val="clear" w:color="auto" w:fill="FFFFFF"/>
        <w:ind w:right="126" w:firstLine="0"/>
        <w:rPr>
          <w:color w:val="282828"/>
          <w:sz w:val="24"/>
          <w:szCs w:val="24"/>
        </w:rPr>
      </w:pPr>
      <w:r w:rsidRPr="005F7568">
        <w:rPr>
          <w:color w:val="282828"/>
          <w:sz w:val="24"/>
          <w:szCs w:val="24"/>
        </w:rPr>
        <w:t xml:space="preserve">Наряд ко </w:t>
      </w:r>
      <w:r w:rsidRPr="005F7568">
        <w:rPr>
          <w:color w:val="000000"/>
          <w:sz w:val="24"/>
          <w:szCs w:val="24"/>
        </w:rPr>
        <w:t>дню рождения</w:t>
      </w:r>
    </w:p>
    <w:p w:rsidR="001E299D" w:rsidRPr="005F7568" w:rsidRDefault="001E299D" w:rsidP="00137BD3">
      <w:pPr>
        <w:ind w:firstLine="0"/>
        <w:rPr>
          <w:sz w:val="24"/>
          <w:szCs w:val="24"/>
        </w:rPr>
      </w:pPr>
    </w:p>
    <w:p w:rsidR="00D52592" w:rsidRPr="005F7568" w:rsidRDefault="00D52592" w:rsidP="00137BD3">
      <w:pPr>
        <w:pStyle w:val="1"/>
        <w:jc w:val="both"/>
      </w:pPr>
    </w:p>
    <w:p w:rsidR="00137BD3" w:rsidRDefault="00137BD3" w:rsidP="00137BD3">
      <w:pPr>
        <w:ind w:firstLine="0"/>
        <w:jc w:val="right"/>
        <w:rPr>
          <w:b/>
          <w:sz w:val="24"/>
          <w:szCs w:val="24"/>
        </w:rPr>
      </w:pPr>
    </w:p>
    <w:p w:rsidR="00137BD3" w:rsidRDefault="00137BD3" w:rsidP="00137BD3">
      <w:pPr>
        <w:ind w:firstLine="0"/>
        <w:jc w:val="right"/>
        <w:rPr>
          <w:b/>
          <w:sz w:val="24"/>
          <w:szCs w:val="24"/>
        </w:rPr>
      </w:pPr>
    </w:p>
    <w:p w:rsidR="00137BD3" w:rsidRDefault="00137BD3" w:rsidP="00137BD3">
      <w:pPr>
        <w:ind w:firstLine="0"/>
        <w:jc w:val="right"/>
        <w:rPr>
          <w:b/>
          <w:sz w:val="24"/>
          <w:szCs w:val="24"/>
        </w:rPr>
      </w:pPr>
    </w:p>
    <w:p w:rsidR="00137BD3" w:rsidRDefault="00137BD3" w:rsidP="00137BD3">
      <w:pPr>
        <w:ind w:firstLine="0"/>
        <w:jc w:val="right"/>
        <w:rPr>
          <w:b/>
          <w:sz w:val="24"/>
          <w:szCs w:val="24"/>
        </w:rPr>
      </w:pPr>
    </w:p>
    <w:p w:rsidR="00137BD3" w:rsidRDefault="00137BD3" w:rsidP="00137BD3">
      <w:pPr>
        <w:ind w:firstLine="0"/>
        <w:jc w:val="right"/>
        <w:rPr>
          <w:b/>
          <w:sz w:val="24"/>
          <w:szCs w:val="24"/>
        </w:rPr>
      </w:pPr>
    </w:p>
    <w:p w:rsidR="00137BD3" w:rsidRDefault="00137BD3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C3339A" w:rsidRDefault="00C3339A" w:rsidP="00137BD3">
      <w:pPr>
        <w:ind w:firstLine="0"/>
        <w:jc w:val="right"/>
        <w:rPr>
          <w:b/>
          <w:sz w:val="24"/>
          <w:szCs w:val="24"/>
        </w:rPr>
      </w:pPr>
    </w:p>
    <w:p w:rsidR="00346745" w:rsidRPr="005F7568" w:rsidRDefault="00836793" w:rsidP="00137BD3">
      <w:pPr>
        <w:ind w:firstLine="0"/>
        <w:jc w:val="right"/>
        <w:rPr>
          <w:b/>
          <w:sz w:val="24"/>
          <w:szCs w:val="24"/>
        </w:rPr>
      </w:pPr>
      <w:r w:rsidRPr="005F7568">
        <w:rPr>
          <w:b/>
          <w:sz w:val="24"/>
          <w:szCs w:val="24"/>
        </w:rPr>
        <w:t>Приложение №1</w:t>
      </w:r>
    </w:p>
    <w:p w:rsidR="005C1C01" w:rsidRPr="005F7568" w:rsidRDefault="005C1C01" w:rsidP="007C1755">
      <w:pPr>
        <w:jc w:val="right"/>
        <w:rPr>
          <w:b/>
          <w:sz w:val="24"/>
          <w:szCs w:val="24"/>
        </w:rPr>
      </w:pPr>
    </w:p>
    <w:p w:rsidR="005C1C01" w:rsidRDefault="00E10499" w:rsidP="007C17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Диагностический срез</w:t>
      </w:r>
    </w:p>
    <w:p w:rsidR="00E10499" w:rsidRPr="005F7568" w:rsidRDefault="00E10499" w:rsidP="007C1755">
      <w:pPr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79"/>
        <w:gridCol w:w="4532"/>
      </w:tblGrid>
      <w:tr w:rsidR="005C1C01" w:rsidRPr="005F7568" w:rsidTr="00851892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C01" w:rsidRPr="005F7568" w:rsidRDefault="005C1C01" w:rsidP="007C1755">
            <w:pPr>
              <w:snapToGrid w:val="0"/>
              <w:ind w:firstLine="709"/>
              <w:rPr>
                <w:b/>
                <w:i/>
                <w:sz w:val="24"/>
                <w:szCs w:val="24"/>
              </w:rPr>
            </w:pPr>
            <w:r w:rsidRPr="005F7568">
              <w:rPr>
                <w:b/>
                <w:i/>
                <w:sz w:val="24"/>
                <w:szCs w:val="24"/>
              </w:rPr>
              <w:t>1 вариант</w:t>
            </w:r>
          </w:p>
          <w:p w:rsidR="005C1C01" w:rsidRPr="005F7568" w:rsidRDefault="005C1C01" w:rsidP="007C1755">
            <w:pPr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01" w:rsidRPr="005F7568" w:rsidRDefault="005C1C01" w:rsidP="007C1755">
            <w:pPr>
              <w:snapToGrid w:val="0"/>
              <w:ind w:firstLine="709"/>
              <w:rPr>
                <w:b/>
                <w:i/>
                <w:sz w:val="24"/>
                <w:szCs w:val="24"/>
              </w:rPr>
            </w:pPr>
            <w:r w:rsidRPr="005F7568">
              <w:rPr>
                <w:b/>
                <w:i/>
                <w:sz w:val="24"/>
                <w:szCs w:val="24"/>
              </w:rPr>
              <w:t>2 вариант</w:t>
            </w:r>
          </w:p>
          <w:p w:rsidR="005C1C01" w:rsidRPr="005F7568" w:rsidRDefault="005C1C01" w:rsidP="007C1755">
            <w:pPr>
              <w:rPr>
                <w:b/>
                <w:sz w:val="24"/>
                <w:szCs w:val="24"/>
              </w:rPr>
            </w:pPr>
          </w:p>
        </w:tc>
      </w:tr>
      <w:tr w:rsidR="005C1C01" w:rsidRPr="005F7568" w:rsidTr="00851892">
        <w:trPr>
          <w:trHeight w:val="477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C01" w:rsidRPr="005F7568" w:rsidRDefault="005C1C01" w:rsidP="007C1755">
            <w:pPr>
              <w:numPr>
                <w:ilvl w:val="0"/>
                <w:numId w:val="18"/>
              </w:numPr>
              <w:suppressAutoHyphens/>
              <w:snapToGrid w:val="0"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Перечислите волокна животного происхождения.</w:t>
            </w:r>
          </w:p>
          <w:p w:rsidR="005C1C01" w:rsidRPr="005F7568" w:rsidRDefault="005C1C01" w:rsidP="007C1755">
            <w:pPr>
              <w:numPr>
                <w:ilvl w:val="0"/>
                <w:numId w:val="18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По каким признакам можно определить лицо и изнанку ткани?</w:t>
            </w:r>
          </w:p>
          <w:p w:rsidR="005C1C01" w:rsidRPr="005F7568" w:rsidRDefault="005C1C01" w:rsidP="007C1755">
            <w:pPr>
              <w:numPr>
                <w:ilvl w:val="0"/>
                <w:numId w:val="18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Начертите схему стачного шва в разутюжку.</w:t>
            </w:r>
          </w:p>
          <w:p w:rsidR="005C1C01" w:rsidRPr="005F7568" w:rsidRDefault="005C1C01" w:rsidP="007C1755">
            <w:pPr>
              <w:numPr>
                <w:ilvl w:val="0"/>
                <w:numId w:val="18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Какие виды швейных машины вы знаете?</w:t>
            </w:r>
          </w:p>
          <w:p w:rsidR="005C1C01" w:rsidRPr="005F7568" w:rsidRDefault="005C1C01" w:rsidP="007C1755">
            <w:pPr>
              <w:numPr>
                <w:ilvl w:val="0"/>
                <w:numId w:val="18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Перечислите мерки для построения чертежа фартука.</w:t>
            </w:r>
          </w:p>
          <w:p w:rsidR="005C1C01" w:rsidRPr="005F7568" w:rsidRDefault="005C1C01" w:rsidP="007C1755">
            <w:pPr>
              <w:numPr>
                <w:ilvl w:val="0"/>
                <w:numId w:val="18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Назовите конструктивные линии чертежа юбки.</w:t>
            </w:r>
          </w:p>
          <w:p w:rsidR="005C1C01" w:rsidRPr="005F7568" w:rsidRDefault="005C1C01" w:rsidP="007C1755">
            <w:pPr>
              <w:numPr>
                <w:ilvl w:val="0"/>
                <w:numId w:val="18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Пояснить понятие - пищевая ценность продуктов?</w:t>
            </w:r>
          </w:p>
          <w:p w:rsidR="005C1C01" w:rsidRPr="005F7568" w:rsidRDefault="005C1C01" w:rsidP="007C1755">
            <w:pPr>
              <w:numPr>
                <w:ilvl w:val="0"/>
                <w:numId w:val="18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Что такое интерьер?</w:t>
            </w:r>
          </w:p>
          <w:p w:rsidR="005C1C01" w:rsidRPr="005F7568" w:rsidRDefault="005C1C01" w:rsidP="007C1755">
            <w:pPr>
              <w:numPr>
                <w:ilvl w:val="0"/>
                <w:numId w:val="18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Какие станки используются при обработке металла?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01" w:rsidRPr="005F7568" w:rsidRDefault="005C1C01" w:rsidP="007C1755">
            <w:pPr>
              <w:numPr>
                <w:ilvl w:val="0"/>
                <w:numId w:val="17"/>
              </w:numPr>
              <w:suppressAutoHyphens/>
              <w:snapToGrid w:val="0"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Перечислите волокна растительного происхождения.</w:t>
            </w:r>
          </w:p>
          <w:p w:rsidR="005C1C01" w:rsidRPr="005F7568" w:rsidRDefault="005C1C01" w:rsidP="007C1755">
            <w:pPr>
              <w:numPr>
                <w:ilvl w:val="0"/>
                <w:numId w:val="17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По каким признакам можно определить долевую и поперечную нить на ткани?</w:t>
            </w:r>
          </w:p>
          <w:p w:rsidR="005C1C01" w:rsidRPr="005F7568" w:rsidRDefault="005C1C01" w:rsidP="007C1755">
            <w:pPr>
              <w:numPr>
                <w:ilvl w:val="0"/>
                <w:numId w:val="17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Начертите схему шва в подгибку с закрытым срезом</w:t>
            </w:r>
          </w:p>
          <w:p w:rsidR="005C1C01" w:rsidRPr="005F7568" w:rsidRDefault="005C1C01" w:rsidP="007C1755">
            <w:pPr>
              <w:numPr>
                <w:ilvl w:val="0"/>
                <w:numId w:val="17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Как надо сидеть за швейной машиной?</w:t>
            </w:r>
          </w:p>
          <w:p w:rsidR="005C1C01" w:rsidRPr="005F7568" w:rsidRDefault="005C1C01" w:rsidP="007C1755">
            <w:pPr>
              <w:numPr>
                <w:ilvl w:val="0"/>
                <w:numId w:val="17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Перечислите мерки для построения чертежа юбки</w:t>
            </w:r>
          </w:p>
          <w:p w:rsidR="005C1C01" w:rsidRPr="005F7568" w:rsidRDefault="005C1C01" w:rsidP="007C1755">
            <w:pPr>
              <w:numPr>
                <w:ilvl w:val="0"/>
                <w:numId w:val="17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Назовите конструктивные линии чертежа фартука</w:t>
            </w:r>
          </w:p>
          <w:p w:rsidR="005C1C01" w:rsidRPr="005F7568" w:rsidRDefault="005C1C01" w:rsidP="007C1755">
            <w:pPr>
              <w:numPr>
                <w:ilvl w:val="0"/>
                <w:numId w:val="17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Пояснить понятие - калорийность продуктов?</w:t>
            </w:r>
          </w:p>
          <w:p w:rsidR="005C1C01" w:rsidRPr="005F7568" w:rsidRDefault="005C1C01" w:rsidP="007C1755">
            <w:pPr>
              <w:numPr>
                <w:ilvl w:val="0"/>
                <w:numId w:val="17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Какие виды освещения вы знаете?</w:t>
            </w:r>
          </w:p>
          <w:p w:rsidR="005C1C01" w:rsidRPr="005F7568" w:rsidRDefault="005C1C01" w:rsidP="007C1755">
            <w:pPr>
              <w:numPr>
                <w:ilvl w:val="0"/>
                <w:numId w:val="17"/>
              </w:numPr>
              <w:suppressAutoHyphens/>
              <w:jc w:val="left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какие инструменты относятся к столярным?</w:t>
            </w:r>
          </w:p>
        </w:tc>
      </w:tr>
    </w:tbl>
    <w:p w:rsidR="005C1C01" w:rsidRPr="005F7568" w:rsidRDefault="005C1C01" w:rsidP="007C1755">
      <w:pPr>
        <w:rPr>
          <w:sz w:val="24"/>
          <w:szCs w:val="24"/>
        </w:rPr>
      </w:pPr>
    </w:p>
    <w:p w:rsidR="005C1C01" w:rsidRPr="005F7568" w:rsidRDefault="005C1C01" w:rsidP="007C1755">
      <w:pPr>
        <w:rPr>
          <w:b/>
          <w:i/>
          <w:sz w:val="24"/>
          <w:szCs w:val="24"/>
        </w:rPr>
      </w:pPr>
      <w:r w:rsidRPr="005F7568">
        <w:rPr>
          <w:b/>
          <w:i/>
          <w:sz w:val="24"/>
          <w:szCs w:val="24"/>
        </w:rPr>
        <w:t>Диагностика:</w:t>
      </w:r>
    </w:p>
    <w:p w:rsidR="005C1C01" w:rsidRPr="005F7568" w:rsidRDefault="005C1C01" w:rsidP="007C1755">
      <w:pPr>
        <w:rPr>
          <w:sz w:val="24"/>
          <w:szCs w:val="24"/>
        </w:rPr>
      </w:pPr>
      <w:r w:rsidRPr="005F7568">
        <w:rPr>
          <w:sz w:val="24"/>
          <w:szCs w:val="24"/>
        </w:rPr>
        <w:t>Для тестирования учащихся составлены 2 варианта билетов, по 9 вопросов.</w:t>
      </w:r>
    </w:p>
    <w:p w:rsidR="005C1C01" w:rsidRPr="005F7568" w:rsidRDefault="005C1C01" w:rsidP="007C1755">
      <w:pPr>
        <w:rPr>
          <w:sz w:val="24"/>
          <w:szCs w:val="24"/>
        </w:rPr>
      </w:pPr>
      <w:r w:rsidRPr="005F7568">
        <w:rPr>
          <w:sz w:val="24"/>
          <w:szCs w:val="24"/>
        </w:rPr>
        <w:t>Каждый правильный ответ оценивается 2 балла, неполный ответ – 1 балл;</w:t>
      </w:r>
    </w:p>
    <w:p w:rsidR="005C1C01" w:rsidRPr="005F7568" w:rsidRDefault="005C1C01" w:rsidP="007C1755">
      <w:pPr>
        <w:rPr>
          <w:sz w:val="24"/>
          <w:szCs w:val="24"/>
        </w:rPr>
      </w:pPr>
      <w:r w:rsidRPr="005F7568">
        <w:rPr>
          <w:sz w:val="24"/>
          <w:szCs w:val="24"/>
        </w:rPr>
        <w:t>оценка «5» - 16-18 баллов,</w:t>
      </w:r>
    </w:p>
    <w:p w:rsidR="005C1C01" w:rsidRPr="005F7568" w:rsidRDefault="005C1C01" w:rsidP="007C1755">
      <w:pPr>
        <w:rPr>
          <w:sz w:val="24"/>
          <w:szCs w:val="24"/>
        </w:rPr>
      </w:pPr>
      <w:r w:rsidRPr="005F7568">
        <w:rPr>
          <w:sz w:val="24"/>
          <w:szCs w:val="24"/>
        </w:rPr>
        <w:t>оценка «4» - 13-16 баллов,</w:t>
      </w:r>
    </w:p>
    <w:p w:rsidR="005C1C01" w:rsidRPr="005F7568" w:rsidRDefault="005C1C01" w:rsidP="007C1755">
      <w:pPr>
        <w:rPr>
          <w:sz w:val="24"/>
          <w:szCs w:val="24"/>
        </w:rPr>
      </w:pPr>
      <w:r w:rsidRPr="005F7568">
        <w:rPr>
          <w:sz w:val="24"/>
          <w:szCs w:val="24"/>
        </w:rPr>
        <w:t>Оценка «3» -  8 – 12 баллов,</w:t>
      </w:r>
    </w:p>
    <w:p w:rsidR="005C1C01" w:rsidRPr="005F7568" w:rsidRDefault="005C1C01" w:rsidP="007C1755">
      <w:pPr>
        <w:rPr>
          <w:sz w:val="24"/>
          <w:szCs w:val="24"/>
        </w:rPr>
      </w:pPr>
      <w:r w:rsidRPr="005F7568">
        <w:rPr>
          <w:sz w:val="24"/>
          <w:szCs w:val="24"/>
        </w:rPr>
        <w:t>Оценка «2» - менее 8 баллов.</w:t>
      </w:r>
    </w:p>
    <w:p w:rsidR="00D52592" w:rsidRPr="005F7568" w:rsidRDefault="00D52592" w:rsidP="007C1755">
      <w:pPr>
        <w:jc w:val="right"/>
        <w:rPr>
          <w:sz w:val="24"/>
          <w:szCs w:val="24"/>
        </w:rPr>
      </w:pPr>
    </w:p>
    <w:p w:rsidR="00D52592" w:rsidRPr="005F7568" w:rsidRDefault="00D52592" w:rsidP="007C1755">
      <w:pPr>
        <w:jc w:val="right"/>
        <w:rPr>
          <w:sz w:val="24"/>
          <w:szCs w:val="24"/>
        </w:rPr>
      </w:pPr>
    </w:p>
    <w:p w:rsidR="00D52592" w:rsidRPr="005F7568" w:rsidRDefault="00D52592" w:rsidP="007C1755">
      <w:pPr>
        <w:jc w:val="right"/>
        <w:rPr>
          <w:sz w:val="24"/>
          <w:szCs w:val="24"/>
        </w:rPr>
      </w:pPr>
    </w:p>
    <w:p w:rsidR="00D52592" w:rsidRPr="005F7568" w:rsidRDefault="00D52592" w:rsidP="007C1755">
      <w:pPr>
        <w:jc w:val="right"/>
        <w:rPr>
          <w:sz w:val="24"/>
          <w:szCs w:val="24"/>
        </w:rPr>
      </w:pPr>
    </w:p>
    <w:p w:rsidR="00D52592" w:rsidRPr="005F7568" w:rsidRDefault="00D52592" w:rsidP="007C1755">
      <w:pPr>
        <w:jc w:val="right"/>
        <w:rPr>
          <w:sz w:val="24"/>
          <w:szCs w:val="24"/>
        </w:rPr>
      </w:pPr>
    </w:p>
    <w:p w:rsidR="00D52592" w:rsidRPr="005F7568" w:rsidRDefault="00D52592" w:rsidP="007C1755">
      <w:pPr>
        <w:ind w:firstLine="0"/>
        <w:rPr>
          <w:sz w:val="24"/>
          <w:szCs w:val="24"/>
        </w:rPr>
      </w:pPr>
    </w:p>
    <w:p w:rsidR="00D52592" w:rsidRPr="005F7568" w:rsidRDefault="00D52592" w:rsidP="007C1755">
      <w:pPr>
        <w:jc w:val="right"/>
        <w:rPr>
          <w:sz w:val="24"/>
          <w:szCs w:val="24"/>
        </w:rPr>
      </w:pPr>
    </w:p>
    <w:p w:rsidR="005F7568" w:rsidRPr="005F7568" w:rsidRDefault="005F7568" w:rsidP="007C1755">
      <w:pPr>
        <w:jc w:val="right"/>
        <w:rPr>
          <w:sz w:val="24"/>
          <w:szCs w:val="24"/>
        </w:rPr>
      </w:pPr>
    </w:p>
    <w:p w:rsidR="005F7568" w:rsidRPr="005F7568" w:rsidRDefault="005F7568" w:rsidP="007C1755">
      <w:pPr>
        <w:jc w:val="right"/>
        <w:rPr>
          <w:sz w:val="24"/>
          <w:szCs w:val="24"/>
        </w:rPr>
      </w:pPr>
    </w:p>
    <w:p w:rsidR="005F7568" w:rsidRPr="005F7568" w:rsidRDefault="005F7568" w:rsidP="007C1755">
      <w:pPr>
        <w:jc w:val="right"/>
        <w:rPr>
          <w:sz w:val="24"/>
          <w:szCs w:val="24"/>
        </w:rPr>
      </w:pPr>
    </w:p>
    <w:p w:rsidR="005F7568" w:rsidRPr="005F7568" w:rsidRDefault="005F7568" w:rsidP="007C1755">
      <w:pPr>
        <w:jc w:val="right"/>
        <w:rPr>
          <w:sz w:val="24"/>
          <w:szCs w:val="24"/>
        </w:rPr>
      </w:pPr>
    </w:p>
    <w:p w:rsidR="005F7568" w:rsidRPr="005F7568" w:rsidRDefault="005F7568" w:rsidP="007C1755">
      <w:pPr>
        <w:jc w:val="right"/>
        <w:rPr>
          <w:sz w:val="24"/>
          <w:szCs w:val="24"/>
        </w:rPr>
      </w:pPr>
    </w:p>
    <w:p w:rsidR="005F7568" w:rsidRPr="005F7568" w:rsidRDefault="005F7568" w:rsidP="007C1755">
      <w:pPr>
        <w:jc w:val="right"/>
        <w:rPr>
          <w:sz w:val="24"/>
          <w:szCs w:val="24"/>
        </w:rPr>
      </w:pPr>
    </w:p>
    <w:p w:rsidR="005F7568" w:rsidRPr="005F7568" w:rsidRDefault="005F7568" w:rsidP="007C1755">
      <w:pPr>
        <w:jc w:val="right"/>
        <w:rPr>
          <w:sz w:val="24"/>
          <w:szCs w:val="24"/>
        </w:rPr>
      </w:pPr>
    </w:p>
    <w:p w:rsidR="005F7568" w:rsidRPr="005F7568" w:rsidRDefault="005F7568" w:rsidP="007C1755">
      <w:pPr>
        <w:jc w:val="right"/>
        <w:rPr>
          <w:sz w:val="24"/>
          <w:szCs w:val="24"/>
        </w:rPr>
      </w:pPr>
    </w:p>
    <w:p w:rsidR="00D52592" w:rsidRDefault="00D52592" w:rsidP="007C1755">
      <w:pPr>
        <w:jc w:val="right"/>
        <w:rPr>
          <w:sz w:val="24"/>
          <w:szCs w:val="24"/>
        </w:rPr>
      </w:pPr>
    </w:p>
    <w:p w:rsidR="00137BD3" w:rsidRDefault="00137BD3" w:rsidP="007C1755">
      <w:pPr>
        <w:jc w:val="right"/>
        <w:rPr>
          <w:sz w:val="24"/>
          <w:szCs w:val="24"/>
        </w:rPr>
      </w:pPr>
    </w:p>
    <w:p w:rsidR="00137BD3" w:rsidRDefault="00137BD3" w:rsidP="007C1755">
      <w:pPr>
        <w:jc w:val="right"/>
        <w:rPr>
          <w:sz w:val="24"/>
          <w:szCs w:val="24"/>
        </w:rPr>
      </w:pPr>
    </w:p>
    <w:p w:rsidR="00137BD3" w:rsidRDefault="00137BD3" w:rsidP="007C1755">
      <w:pPr>
        <w:jc w:val="right"/>
        <w:rPr>
          <w:sz w:val="24"/>
          <w:szCs w:val="24"/>
        </w:rPr>
      </w:pPr>
    </w:p>
    <w:p w:rsidR="00137BD3" w:rsidRDefault="00137BD3" w:rsidP="007C1755">
      <w:pPr>
        <w:jc w:val="right"/>
        <w:rPr>
          <w:sz w:val="24"/>
          <w:szCs w:val="24"/>
        </w:rPr>
      </w:pPr>
    </w:p>
    <w:p w:rsidR="00C3339A" w:rsidRDefault="00C3339A" w:rsidP="007C1755">
      <w:pPr>
        <w:jc w:val="right"/>
        <w:rPr>
          <w:sz w:val="24"/>
          <w:szCs w:val="24"/>
        </w:rPr>
      </w:pPr>
    </w:p>
    <w:p w:rsidR="00C3339A" w:rsidRPr="005F7568" w:rsidRDefault="00C3339A" w:rsidP="007C1755">
      <w:pPr>
        <w:jc w:val="right"/>
        <w:rPr>
          <w:sz w:val="24"/>
          <w:szCs w:val="24"/>
        </w:rPr>
      </w:pPr>
    </w:p>
    <w:p w:rsidR="00D52592" w:rsidRPr="005F7568" w:rsidRDefault="00D52592" w:rsidP="007C1755">
      <w:pPr>
        <w:jc w:val="right"/>
        <w:rPr>
          <w:sz w:val="24"/>
          <w:szCs w:val="24"/>
        </w:rPr>
      </w:pPr>
    </w:p>
    <w:p w:rsidR="004007B6" w:rsidRPr="005F7568" w:rsidRDefault="004007B6" w:rsidP="007C1755">
      <w:pPr>
        <w:jc w:val="right"/>
        <w:rPr>
          <w:b/>
          <w:sz w:val="24"/>
          <w:szCs w:val="24"/>
        </w:rPr>
      </w:pPr>
      <w:r w:rsidRPr="005F7568">
        <w:rPr>
          <w:b/>
          <w:sz w:val="24"/>
          <w:szCs w:val="24"/>
        </w:rPr>
        <w:t xml:space="preserve">Приложение №2 </w:t>
      </w:r>
    </w:p>
    <w:p w:rsidR="00DB37B3" w:rsidRPr="005F7568" w:rsidRDefault="00DB37B3" w:rsidP="007C1755">
      <w:pPr>
        <w:jc w:val="center"/>
        <w:rPr>
          <w:b/>
          <w:color w:val="000000"/>
          <w:sz w:val="24"/>
          <w:szCs w:val="24"/>
        </w:rPr>
      </w:pPr>
      <w:r w:rsidRPr="005F7568">
        <w:rPr>
          <w:b/>
          <w:color w:val="000000"/>
          <w:sz w:val="24"/>
          <w:szCs w:val="24"/>
        </w:rPr>
        <w:t>КУЛИНАРИЯ</w:t>
      </w:r>
    </w:p>
    <w:p w:rsidR="005F7568" w:rsidRPr="005F7568" w:rsidRDefault="005F7568" w:rsidP="005F7568">
      <w:pPr>
        <w:spacing w:line="336" w:lineRule="auto"/>
        <w:jc w:val="center"/>
        <w:rPr>
          <w:b/>
          <w:sz w:val="24"/>
          <w:szCs w:val="24"/>
        </w:rPr>
      </w:pPr>
    </w:p>
    <w:p w:rsidR="005F7568" w:rsidRPr="005F7568" w:rsidRDefault="005F7568" w:rsidP="005F7568">
      <w:pPr>
        <w:jc w:val="center"/>
        <w:rPr>
          <w:b/>
          <w:sz w:val="24"/>
          <w:szCs w:val="24"/>
        </w:rPr>
      </w:pPr>
      <w:r w:rsidRPr="005F7568">
        <w:rPr>
          <w:b/>
          <w:sz w:val="24"/>
          <w:szCs w:val="24"/>
        </w:rPr>
        <w:t>Тест № 1.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Найдите в правой колонке определения, соответствующие понятиям левой колонки.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6429"/>
      </w:tblGrid>
      <w:tr w:rsidR="005F7568" w:rsidRPr="005F7568" w:rsidTr="005F7568">
        <w:trPr>
          <w:cantSplit/>
          <w:trHeight w:val="200"/>
        </w:trPr>
        <w:tc>
          <w:tcPr>
            <w:tcW w:w="2093" w:type="dxa"/>
          </w:tcPr>
          <w:p w:rsidR="005F7568" w:rsidRPr="005F7568" w:rsidRDefault="005F7568" w:rsidP="005F7568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А. Культура питания</w:t>
            </w:r>
          </w:p>
          <w:p w:rsidR="005F7568" w:rsidRPr="005F7568" w:rsidRDefault="005F7568" w:rsidP="005F7568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Б. Норма питания</w:t>
            </w:r>
          </w:p>
          <w:p w:rsidR="005F7568" w:rsidRPr="005F7568" w:rsidRDefault="005F7568" w:rsidP="005F7568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В. Режим питания</w:t>
            </w:r>
          </w:p>
          <w:p w:rsidR="005F7568" w:rsidRPr="005F7568" w:rsidRDefault="005F7568" w:rsidP="005F7568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Г. Калорийность рациона</w:t>
            </w:r>
          </w:p>
        </w:tc>
        <w:tc>
          <w:tcPr>
            <w:tcW w:w="6429" w:type="dxa"/>
          </w:tcPr>
          <w:p w:rsidR="005F7568" w:rsidRPr="005F7568" w:rsidRDefault="005F7568" w:rsidP="005F756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Количество ингредиентов питания, удовлетворяющее суточную потребность организма.</w:t>
            </w:r>
          </w:p>
          <w:p w:rsidR="005F7568" w:rsidRPr="005F7568" w:rsidRDefault="005F7568" w:rsidP="005F756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Количество калорий, содержащихся в тех или иных продуктах питания.</w:t>
            </w:r>
          </w:p>
          <w:p w:rsidR="005F7568" w:rsidRPr="005F7568" w:rsidRDefault="005F7568" w:rsidP="005F756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Умеренность в еде, разнообразии пищи, сбалансированном рационе, экономическом расчете.</w:t>
            </w:r>
          </w:p>
          <w:p w:rsidR="005F7568" w:rsidRPr="005F7568" w:rsidRDefault="005F7568" w:rsidP="005F756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Установленный во времени, структуре, объемах и калорийности порядок принятия разнообразной пищи.</w:t>
            </w:r>
          </w:p>
        </w:tc>
      </w:tr>
    </w:tbl>
    <w:p w:rsidR="005F7568" w:rsidRPr="005F7568" w:rsidRDefault="005F7568" w:rsidP="005F7568">
      <w:pPr>
        <w:ind w:firstLine="0"/>
        <w:rPr>
          <w:sz w:val="24"/>
          <w:szCs w:val="24"/>
        </w:rPr>
      </w:pP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Ответы: А- 3; Б- 1; Г- 2.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b/>
          <w:sz w:val="24"/>
          <w:szCs w:val="24"/>
        </w:rPr>
        <w:t>Тест № 2.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Выберите правильный ответ:</w:t>
      </w:r>
    </w:p>
    <w:p w:rsidR="005F7568" w:rsidRPr="005F7568" w:rsidRDefault="005F7568" w:rsidP="005F7568">
      <w:pPr>
        <w:numPr>
          <w:ilvl w:val="0"/>
          <w:numId w:val="20"/>
        </w:numPr>
        <w:rPr>
          <w:sz w:val="24"/>
          <w:szCs w:val="24"/>
        </w:rPr>
      </w:pPr>
      <w:r w:rsidRPr="005F7568">
        <w:rPr>
          <w:sz w:val="24"/>
          <w:szCs w:val="24"/>
        </w:rPr>
        <w:t>Какие из перечисленных ниже потребностей не входят в понятие “рационального питания”?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а) формирование новых и восстановление отработанных тканей организма;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б) обеспечение организма только витаминами;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в) обеспечение энергетических затрат, необходимых для поддержания жизни и трудовой деятельности человека;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г) регулирование жизненных процессов человека.</w:t>
      </w:r>
    </w:p>
    <w:p w:rsidR="005F7568" w:rsidRPr="005F7568" w:rsidRDefault="005F7568" w:rsidP="005F7568">
      <w:pPr>
        <w:numPr>
          <w:ilvl w:val="0"/>
          <w:numId w:val="20"/>
        </w:numPr>
        <w:rPr>
          <w:sz w:val="24"/>
          <w:szCs w:val="24"/>
        </w:rPr>
      </w:pPr>
      <w:r w:rsidRPr="005F7568">
        <w:rPr>
          <w:sz w:val="24"/>
          <w:szCs w:val="24"/>
        </w:rPr>
        <w:t>Рациональное питание означает: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а) разнообразие;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б) умеренность;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в) разумность;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г) употребление только деликатесных продуктов.</w:t>
      </w:r>
    </w:p>
    <w:p w:rsidR="005F7568" w:rsidRPr="005F7568" w:rsidRDefault="005F7568" w:rsidP="005F7568">
      <w:pPr>
        <w:numPr>
          <w:ilvl w:val="0"/>
          <w:numId w:val="20"/>
        </w:numPr>
        <w:rPr>
          <w:sz w:val="24"/>
          <w:szCs w:val="24"/>
        </w:rPr>
      </w:pPr>
      <w:r w:rsidRPr="005F7568">
        <w:rPr>
          <w:sz w:val="24"/>
          <w:szCs w:val="24"/>
        </w:rPr>
        <w:t>Мясо, рыба, молочные продукты являются источником: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а) минеральных солей;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б) жиров;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в) белков;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г) углеводов.</w:t>
      </w:r>
    </w:p>
    <w:p w:rsidR="005F7568" w:rsidRPr="005F7568" w:rsidRDefault="005F7568" w:rsidP="005F7568">
      <w:pPr>
        <w:numPr>
          <w:ilvl w:val="0"/>
          <w:numId w:val="20"/>
        </w:numPr>
        <w:rPr>
          <w:sz w:val="24"/>
          <w:szCs w:val="24"/>
        </w:rPr>
      </w:pPr>
      <w:r w:rsidRPr="005F7568">
        <w:rPr>
          <w:sz w:val="24"/>
          <w:szCs w:val="24"/>
        </w:rPr>
        <w:t>Энергетическая ценность продукта измеряется: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lastRenderedPageBreak/>
        <w:t>а) граммами;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б) миллиграммами;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в) калориями;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г) джоулями.</w:t>
      </w:r>
    </w:p>
    <w:p w:rsidR="005F7568" w:rsidRPr="005F7568" w:rsidRDefault="005F7568" w:rsidP="005F7568">
      <w:pPr>
        <w:rPr>
          <w:sz w:val="24"/>
          <w:szCs w:val="24"/>
        </w:rPr>
      </w:pPr>
      <w:r w:rsidRPr="005F7568">
        <w:rPr>
          <w:sz w:val="24"/>
          <w:szCs w:val="24"/>
        </w:rPr>
        <w:t>Ответ: 1 - г; 2 - а; б; в; 3 - в; 4 - в.</w:t>
      </w:r>
    </w:p>
    <w:p w:rsidR="005F7568" w:rsidRPr="005F7568" w:rsidRDefault="005F7568" w:rsidP="005F7568">
      <w:pPr>
        <w:rPr>
          <w:sz w:val="24"/>
          <w:szCs w:val="24"/>
        </w:rPr>
      </w:pPr>
    </w:p>
    <w:p w:rsidR="00D03AA3" w:rsidRDefault="00D03AA3" w:rsidP="007C1755">
      <w:pPr>
        <w:jc w:val="center"/>
        <w:rPr>
          <w:b/>
          <w:sz w:val="24"/>
          <w:szCs w:val="24"/>
        </w:rPr>
      </w:pPr>
    </w:p>
    <w:p w:rsidR="00C3339A" w:rsidRDefault="00C3339A" w:rsidP="007C1755">
      <w:pPr>
        <w:jc w:val="center"/>
        <w:rPr>
          <w:b/>
          <w:sz w:val="24"/>
          <w:szCs w:val="24"/>
        </w:rPr>
      </w:pPr>
    </w:p>
    <w:p w:rsidR="00C3339A" w:rsidRDefault="00C3339A" w:rsidP="007C1755">
      <w:pPr>
        <w:jc w:val="center"/>
        <w:rPr>
          <w:b/>
          <w:sz w:val="24"/>
          <w:szCs w:val="24"/>
        </w:rPr>
      </w:pPr>
    </w:p>
    <w:p w:rsidR="00C3339A" w:rsidRDefault="00C3339A" w:rsidP="007C1755">
      <w:pPr>
        <w:jc w:val="center"/>
        <w:rPr>
          <w:b/>
          <w:sz w:val="24"/>
          <w:szCs w:val="24"/>
        </w:rPr>
      </w:pPr>
    </w:p>
    <w:p w:rsidR="00C3339A" w:rsidRDefault="00C3339A" w:rsidP="007C1755">
      <w:pPr>
        <w:jc w:val="center"/>
        <w:rPr>
          <w:b/>
          <w:sz w:val="24"/>
          <w:szCs w:val="24"/>
        </w:rPr>
      </w:pPr>
    </w:p>
    <w:p w:rsidR="00C3339A" w:rsidRDefault="00C3339A" w:rsidP="007C1755">
      <w:pPr>
        <w:jc w:val="center"/>
        <w:rPr>
          <w:b/>
          <w:sz w:val="24"/>
          <w:szCs w:val="24"/>
        </w:rPr>
      </w:pPr>
    </w:p>
    <w:p w:rsidR="00C3339A" w:rsidRDefault="00C3339A" w:rsidP="007C1755">
      <w:pPr>
        <w:jc w:val="center"/>
        <w:rPr>
          <w:b/>
          <w:sz w:val="24"/>
          <w:szCs w:val="24"/>
        </w:rPr>
      </w:pPr>
    </w:p>
    <w:p w:rsidR="00C3339A" w:rsidRPr="005F7568" w:rsidRDefault="00C3339A" w:rsidP="007C1755">
      <w:pPr>
        <w:jc w:val="center"/>
        <w:rPr>
          <w:b/>
          <w:sz w:val="24"/>
          <w:szCs w:val="24"/>
        </w:rPr>
      </w:pPr>
    </w:p>
    <w:p w:rsidR="00DB37B3" w:rsidRPr="005F7568" w:rsidRDefault="00DB37B3" w:rsidP="007C1755">
      <w:pPr>
        <w:pStyle w:val="ac"/>
        <w:spacing w:before="0" w:after="0" w:line="360" w:lineRule="atLeast"/>
        <w:jc w:val="right"/>
        <w:rPr>
          <w:b/>
          <w:bCs/>
          <w:color w:val="000000"/>
          <w:sz w:val="24"/>
          <w:szCs w:val="24"/>
        </w:rPr>
      </w:pPr>
      <w:r w:rsidRPr="005F7568">
        <w:rPr>
          <w:b/>
          <w:bCs/>
          <w:color w:val="000000"/>
          <w:sz w:val="24"/>
          <w:szCs w:val="24"/>
        </w:rPr>
        <w:t>Приложение №3</w:t>
      </w:r>
    </w:p>
    <w:p w:rsidR="00851892" w:rsidRPr="005F7568" w:rsidRDefault="00851892" w:rsidP="00851892">
      <w:pPr>
        <w:pStyle w:val="ac"/>
        <w:spacing w:before="0" w:after="0" w:line="360" w:lineRule="atLeast"/>
        <w:jc w:val="center"/>
        <w:rPr>
          <w:sz w:val="24"/>
          <w:szCs w:val="24"/>
        </w:rPr>
      </w:pPr>
      <w:r w:rsidRPr="005F7568">
        <w:rPr>
          <w:b/>
          <w:bCs/>
          <w:color w:val="000000"/>
          <w:sz w:val="24"/>
          <w:szCs w:val="24"/>
        </w:rPr>
        <w:t>МАТЕРИАЛОВЕДЕНИЕ</w:t>
      </w:r>
    </w:p>
    <w:p w:rsidR="00851892" w:rsidRPr="005F7568" w:rsidRDefault="00851892" w:rsidP="00851892">
      <w:pPr>
        <w:shd w:val="clear" w:color="auto" w:fill="FFFFFF"/>
        <w:tabs>
          <w:tab w:val="left" w:pos="302"/>
        </w:tabs>
        <w:rPr>
          <w:sz w:val="24"/>
          <w:szCs w:val="24"/>
        </w:rPr>
      </w:pPr>
      <w:r w:rsidRPr="005F7568">
        <w:rPr>
          <w:color w:val="000000"/>
          <w:spacing w:val="-14"/>
          <w:sz w:val="24"/>
          <w:szCs w:val="24"/>
        </w:rPr>
        <w:t>1.</w:t>
      </w:r>
      <w:r w:rsidRPr="005F7568">
        <w:rPr>
          <w:color w:val="000000"/>
          <w:spacing w:val="-1"/>
          <w:sz w:val="24"/>
          <w:szCs w:val="24"/>
        </w:rPr>
        <w:t>Для производства, каких волокон сырьем служат газы и продукты переработки каменного угля: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color w:val="000000"/>
          <w:spacing w:val="-1"/>
          <w:sz w:val="24"/>
          <w:szCs w:val="24"/>
        </w:rPr>
      </w:pPr>
      <w:r w:rsidRPr="005F7568">
        <w:rPr>
          <w:color w:val="000000"/>
          <w:spacing w:val="-2"/>
          <w:sz w:val="24"/>
          <w:szCs w:val="24"/>
        </w:rPr>
        <w:t xml:space="preserve">а) </w:t>
      </w:r>
      <w:r w:rsidRPr="005F7568">
        <w:rPr>
          <w:color w:val="000000"/>
          <w:spacing w:val="-1"/>
          <w:sz w:val="24"/>
          <w:szCs w:val="24"/>
        </w:rPr>
        <w:t>искусственных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sz w:val="24"/>
          <w:szCs w:val="24"/>
        </w:rPr>
      </w:pPr>
      <w:r w:rsidRPr="005F7568">
        <w:rPr>
          <w:color w:val="000000"/>
          <w:spacing w:val="-1"/>
          <w:sz w:val="24"/>
          <w:szCs w:val="24"/>
        </w:rPr>
        <w:t>б) натуральных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sz w:val="24"/>
          <w:szCs w:val="24"/>
        </w:rPr>
      </w:pPr>
      <w:r w:rsidRPr="005F7568">
        <w:rPr>
          <w:color w:val="000000"/>
          <w:spacing w:val="-6"/>
          <w:sz w:val="24"/>
          <w:szCs w:val="24"/>
        </w:rPr>
        <w:t xml:space="preserve">в) </w:t>
      </w:r>
      <w:r w:rsidRPr="005F7568">
        <w:rPr>
          <w:color w:val="000000"/>
          <w:spacing w:val="-5"/>
          <w:sz w:val="24"/>
          <w:szCs w:val="24"/>
        </w:rPr>
        <w:t>синтетических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sz w:val="24"/>
          <w:szCs w:val="24"/>
        </w:rPr>
      </w:pPr>
      <w:r w:rsidRPr="005F7568">
        <w:rPr>
          <w:color w:val="000000"/>
          <w:spacing w:val="-3"/>
          <w:sz w:val="24"/>
          <w:szCs w:val="24"/>
        </w:rPr>
        <w:t xml:space="preserve">г) </w:t>
      </w:r>
      <w:r w:rsidRPr="005F7568">
        <w:rPr>
          <w:color w:val="000000"/>
          <w:spacing w:val="-2"/>
          <w:sz w:val="24"/>
          <w:szCs w:val="24"/>
        </w:rPr>
        <w:t>минеральных</w:t>
      </w:r>
    </w:p>
    <w:p w:rsidR="00851892" w:rsidRPr="005F7568" w:rsidRDefault="00851892" w:rsidP="0085189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 w:rsidRPr="005F7568">
        <w:rPr>
          <w:color w:val="000000"/>
          <w:spacing w:val="-14"/>
          <w:sz w:val="24"/>
          <w:szCs w:val="24"/>
        </w:rPr>
        <w:t>2.</w:t>
      </w:r>
      <w:r w:rsidRPr="005F7568">
        <w:rPr>
          <w:color w:val="000000"/>
          <w:sz w:val="24"/>
          <w:szCs w:val="24"/>
        </w:rPr>
        <w:t>Усадка, осыпаемость, скольжение относятся к свойствам:</w:t>
      </w:r>
    </w:p>
    <w:p w:rsidR="00851892" w:rsidRPr="005F7568" w:rsidRDefault="00851892" w:rsidP="0085189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а) физическим</w:t>
      </w:r>
    </w:p>
    <w:p w:rsidR="00851892" w:rsidRPr="005F7568" w:rsidRDefault="00851892" w:rsidP="0085189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б) механическим</w:t>
      </w:r>
    </w:p>
    <w:p w:rsidR="00851892" w:rsidRPr="005F7568" w:rsidRDefault="00851892" w:rsidP="0085189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в) технологическим</w:t>
      </w:r>
    </w:p>
    <w:p w:rsidR="00851892" w:rsidRPr="005F7568" w:rsidRDefault="00851892" w:rsidP="00851892">
      <w:pPr>
        <w:shd w:val="clear" w:color="auto" w:fill="FFFFFF"/>
        <w:tabs>
          <w:tab w:val="left" w:pos="302"/>
        </w:tabs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г) гигиеническим</w:t>
      </w:r>
    </w:p>
    <w:p w:rsidR="00851892" w:rsidRPr="005F7568" w:rsidRDefault="00851892" w:rsidP="00851892">
      <w:pPr>
        <w:shd w:val="clear" w:color="auto" w:fill="FFFFFF"/>
        <w:tabs>
          <w:tab w:val="left" w:pos="302"/>
        </w:tabs>
        <w:rPr>
          <w:sz w:val="24"/>
          <w:szCs w:val="24"/>
        </w:rPr>
      </w:pPr>
      <w:r w:rsidRPr="005F7568">
        <w:rPr>
          <w:color w:val="000000"/>
          <w:sz w:val="24"/>
          <w:szCs w:val="24"/>
        </w:rPr>
        <w:t>3.Дефект, при котором нити основы или утка разрушены называется:</w:t>
      </w:r>
    </w:p>
    <w:p w:rsidR="00851892" w:rsidRPr="005F7568" w:rsidRDefault="00851892" w:rsidP="00851892">
      <w:pPr>
        <w:shd w:val="clear" w:color="auto" w:fill="FFFFFF"/>
        <w:tabs>
          <w:tab w:val="left" w:pos="859"/>
        </w:tabs>
        <w:rPr>
          <w:sz w:val="24"/>
          <w:szCs w:val="24"/>
        </w:rPr>
      </w:pPr>
      <w:r w:rsidRPr="005F7568">
        <w:rPr>
          <w:color w:val="000000"/>
          <w:spacing w:val="-2"/>
          <w:sz w:val="24"/>
          <w:szCs w:val="24"/>
        </w:rPr>
        <w:t xml:space="preserve">а) </w:t>
      </w:r>
      <w:r w:rsidRPr="005F7568">
        <w:rPr>
          <w:color w:val="000000"/>
          <w:spacing w:val="-1"/>
          <w:sz w:val="24"/>
          <w:szCs w:val="24"/>
        </w:rPr>
        <w:t>непропечатанным местом</w:t>
      </w:r>
    </w:p>
    <w:p w:rsidR="00851892" w:rsidRPr="005F7568" w:rsidRDefault="00851892" w:rsidP="00851892">
      <w:pPr>
        <w:shd w:val="clear" w:color="auto" w:fill="FFFFFF"/>
        <w:tabs>
          <w:tab w:val="left" w:pos="859"/>
        </w:tabs>
        <w:rPr>
          <w:color w:val="000000"/>
          <w:sz w:val="24"/>
          <w:szCs w:val="24"/>
        </w:rPr>
      </w:pPr>
      <w:r w:rsidRPr="005F7568">
        <w:rPr>
          <w:color w:val="000000"/>
          <w:spacing w:val="-3"/>
          <w:sz w:val="24"/>
          <w:szCs w:val="24"/>
        </w:rPr>
        <w:t xml:space="preserve">б) </w:t>
      </w:r>
      <w:r w:rsidRPr="005F7568">
        <w:rPr>
          <w:color w:val="000000"/>
          <w:sz w:val="24"/>
          <w:szCs w:val="24"/>
        </w:rPr>
        <w:t>перекос рисунка</w:t>
      </w:r>
    </w:p>
    <w:p w:rsidR="00851892" w:rsidRPr="005F7568" w:rsidRDefault="00851892" w:rsidP="00851892">
      <w:pPr>
        <w:shd w:val="clear" w:color="auto" w:fill="FFFFFF"/>
        <w:tabs>
          <w:tab w:val="left" w:pos="859"/>
        </w:tabs>
        <w:rPr>
          <w:sz w:val="24"/>
          <w:szCs w:val="24"/>
        </w:rPr>
      </w:pPr>
      <w:r w:rsidRPr="005F7568">
        <w:rPr>
          <w:color w:val="000000"/>
          <w:sz w:val="24"/>
          <w:szCs w:val="24"/>
        </w:rPr>
        <w:t>в) засечка</w:t>
      </w:r>
    </w:p>
    <w:p w:rsidR="00851892" w:rsidRPr="005F7568" w:rsidRDefault="00851892" w:rsidP="00851892">
      <w:pPr>
        <w:shd w:val="clear" w:color="auto" w:fill="FFFFFF"/>
        <w:tabs>
          <w:tab w:val="left" w:pos="859"/>
        </w:tabs>
        <w:rPr>
          <w:color w:val="000000"/>
          <w:sz w:val="24"/>
          <w:szCs w:val="24"/>
        </w:rPr>
      </w:pPr>
      <w:r w:rsidRPr="005F7568">
        <w:rPr>
          <w:color w:val="000000"/>
          <w:spacing w:val="-8"/>
          <w:sz w:val="24"/>
          <w:szCs w:val="24"/>
        </w:rPr>
        <w:t xml:space="preserve">г) </w:t>
      </w:r>
      <w:r w:rsidRPr="005F7568">
        <w:rPr>
          <w:color w:val="000000"/>
          <w:sz w:val="24"/>
          <w:szCs w:val="24"/>
        </w:rPr>
        <w:t>нарушение целостности ткани</w:t>
      </w:r>
    </w:p>
    <w:p w:rsidR="00851892" w:rsidRPr="005F7568" w:rsidRDefault="00851892" w:rsidP="00851892">
      <w:pPr>
        <w:shd w:val="clear" w:color="auto" w:fill="FFFFFF"/>
        <w:tabs>
          <w:tab w:val="left" w:pos="859"/>
        </w:tabs>
        <w:rPr>
          <w:sz w:val="24"/>
          <w:szCs w:val="24"/>
        </w:rPr>
      </w:pPr>
      <w:r w:rsidRPr="005F7568">
        <w:rPr>
          <w:color w:val="000000"/>
          <w:sz w:val="24"/>
          <w:szCs w:val="24"/>
        </w:rPr>
        <w:t>4.Определите признак, не характеризующий основы:</w:t>
      </w:r>
    </w:p>
    <w:p w:rsidR="00851892" w:rsidRPr="005F7568" w:rsidRDefault="00851892" w:rsidP="00851892">
      <w:pPr>
        <w:shd w:val="clear" w:color="auto" w:fill="FFFFFF"/>
        <w:tabs>
          <w:tab w:val="left" w:pos="840"/>
        </w:tabs>
        <w:rPr>
          <w:sz w:val="24"/>
          <w:szCs w:val="24"/>
        </w:rPr>
      </w:pPr>
      <w:r w:rsidRPr="005F7568">
        <w:rPr>
          <w:color w:val="000000"/>
          <w:spacing w:val="-2"/>
          <w:sz w:val="24"/>
          <w:szCs w:val="24"/>
        </w:rPr>
        <w:t xml:space="preserve">а) </w:t>
      </w:r>
      <w:r w:rsidRPr="005F7568">
        <w:rPr>
          <w:color w:val="000000"/>
          <w:sz w:val="24"/>
          <w:szCs w:val="24"/>
        </w:rPr>
        <w:t>расположена вдоль ткани</w:t>
      </w:r>
    </w:p>
    <w:p w:rsidR="00851892" w:rsidRPr="005F7568" w:rsidRDefault="00851892" w:rsidP="00851892">
      <w:pPr>
        <w:shd w:val="clear" w:color="auto" w:fill="FFFFFF"/>
        <w:tabs>
          <w:tab w:val="left" w:pos="840"/>
        </w:tabs>
        <w:rPr>
          <w:color w:val="000000"/>
          <w:sz w:val="24"/>
          <w:szCs w:val="24"/>
        </w:rPr>
      </w:pPr>
      <w:r w:rsidRPr="005F7568">
        <w:rPr>
          <w:color w:val="000000"/>
          <w:spacing w:val="-5"/>
          <w:sz w:val="24"/>
          <w:szCs w:val="24"/>
        </w:rPr>
        <w:t xml:space="preserve">б) </w:t>
      </w:r>
      <w:r w:rsidRPr="005F7568">
        <w:rPr>
          <w:color w:val="000000"/>
          <w:sz w:val="24"/>
          <w:szCs w:val="24"/>
        </w:rPr>
        <w:t>плохо тянется</w:t>
      </w:r>
    </w:p>
    <w:p w:rsidR="00851892" w:rsidRPr="005F7568" w:rsidRDefault="00851892" w:rsidP="00851892">
      <w:pPr>
        <w:shd w:val="clear" w:color="auto" w:fill="FFFFFF"/>
        <w:tabs>
          <w:tab w:val="left" w:pos="840"/>
        </w:tabs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в) расположена поперёк ткани</w:t>
      </w:r>
    </w:p>
    <w:p w:rsidR="00851892" w:rsidRPr="005F7568" w:rsidRDefault="00851892" w:rsidP="00851892">
      <w:pPr>
        <w:shd w:val="clear" w:color="auto" w:fill="FFFFFF"/>
        <w:tabs>
          <w:tab w:val="left" w:pos="840"/>
        </w:tabs>
        <w:rPr>
          <w:sz w:val="24"/>
          <w:szCs w:val="24"/>
        </w:rPr>
      </w:pPr>
      <w:r w:rsidRPr="005F7568">
        <w:rPr>
          <w:color w:val="000000"/>
          <w:sz w:val="24"/>
          <w:szCs w:val="24"/>
        </w:rPr>
        <w:t>г) прямая нить</w:t>
      </w:r>
    </w:p>
    <w:p w:rsidR="00851892" w:rsidRDefault="00851892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Pr="005F7568" w:rsidRDefault="00C3339A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DB37B3" w:rsidRPr="005F7568" w:rsidRDefault="00DB37B3" w:rsidP="007C1755">
      <w:pPr>
        <w:pStyle w:val="ac"/>
        <w:spacing w:before="0" w:after="0" w:line="360" w:lineRule="atLeast"/>
        <w:jc w:val="right"/>
        <w:rPr>
          <w:b/>
          <w:bCs/>
          <w:color w:val="000000"/>
          <w:sz w:val="24"/>
          <w:szCs w:val="24"/>
        </w:rPr>
      </w:pPr>
    </w:p>
    <w:p w:rsidR="0087580F" w:rsidRPr="005F7568" w:rsidRDefault="0087580F" w:rsidP="007C1755">
      <w:pPr>
        <w:pStyle w:val="ac"/>
        <w:spacing w:before="0" w:after="0" w:line="360" w:lineRule="atLeast"/>
        <w:jc w:val="right"/>
        <w:rPr>
          <w:b/>
          <w:bCs/>
          <w:color w:val="000000"/>
          <w:sz w:val="24"/>
          <w:szCs w:val="24"/>
        </w:rPr>
      </w:pPr>
      <w:r w:rsidRPr="005F7568">
        <w:rPr>
          <w:b/>
          <w:bCs/>
          <w:color w:val="000000"/>
          <w:sz w:val="24"/>
          <w:szCs w:val="24"/>
        </w:rPr>
        <w:t>П</w:t>
      </w:r>
      <w:r w:rsidR="004007B6" w:rsidRPr="005F7568">
        <w:rPr>
          <w:b/>
          <w:bCs/>
          <w:color w:val="000000"/>
          <w:sz w:val="24"/>
          <w:szCs w:val="24"/>
        </w:rPr>
        <w:t>риложение №4</w:t>
      </w:r>
    </w:p>
    <w:p w:rsidR="007C1755" w:rsidRPr="005F7568" w:rsidRDefault="007C1755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4007B6" w:rsidRPr="005F7568" w:rsidRDefault="004007B6" w:rsidP="007C1755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 w:line="360" w:lineRule="atLeast"/>
        <w:jc w:val="center"/>
        <w:rPr>
          <w:b/>
          <w:color w:val="000000"/>
          <w:sz w:val="24"/>
          <w:szCs w:val="24"/>
        </w:rPr>
      </w:pPr>
      <w:r w:rsidRPr="005F7568">
        <w:rPr>
          <w:b/>
          <w:color w:val="000000"/>
          <w:sz w:val="24"/>
          <w:szCs w:val="24"/>
        </w:rPr>
        <w:t>МАШИНОВЕДЕНИЕ</w:t>
      </w:r>
    </w:p>
    <w:p w:rsidR="00851892" w:rsidRPr="005F7568" w:rsidRDefault="00851892" w:rsidP="00851892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 w:line="360" w:lineRule="atLeast"/>
        <w:rPr>
          <w:b/>
          <w:color w:val="000000"/>
          <w:sz w:val="24"/>
          <w:szCs w:val="24"/>
        </w:rPr>
      </w:pPr>
    </w:p>
    <w:p w:rsidR="00851892" w:rsidRPr="005F7568" w:rsidRDefault="00851892" w:rsidP="00851892">
      <w:pPr>
        <w:shd w:val="clear" w:color="auto" w:fill="FFFFFF"/>
        <w:jc w:val="center"/>
        <w:rPr>
          <w:sz w:val="24"/>
          <w:szCs w:val="24"/>
        </w:rPr>
      </w:pPr>
      <w:r w:rsidRPr="005F7568">
        <w:rPr>
          <w:color w:val="000000"/>
          <w:spacing w:val="-2"/>
          <w:sz w:val="24"/>
          <w:szCs w:val="24"/>
        </w:rPr>
        <w:t>Вариант 1</w:t>
      </w:r>
    </w:p>
    <w:p w:rsidR="00851892" w:rsidRPr="005F7568" w:rsidRDefault="00851892" w:rsidP="00851892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5F7568">
        <w:rPr>
          <w:color w:val="000000"/>
          <w:sz w:val="24"/>
          <w:szCs w:val="24"/>
        </w:rPr>
        <w:t xml:space="preserve">1. Швейная машина, в которой использовалась игла с ушком посередине, была </w:t>
      </w:r>
      <w:r w:rsidRPr="005F7568">
        <w:rPr>
          <w:color w:val="000000"/>
          <w:spacing w:val="-7"/>
          <w:sz w:val="24"/>
          <w:szCs w:val="24"/>
        </w:rPr>
        <w:t>изобретена:</w:t>
      </w:r>
    </w:p>
    <w:p w:rsidR="00851892" w:rsidRPr="005F7568" w:rsidRDefault="00851892" w:rsidP="00851892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5F7568">
        <w:rPr>
          <w:color w:val="000000"/>
          <w:spacing w:val="-7"/>
          <w:sz w:val="24"/>
          <w:szCs w:val="24"/>
        </w:rPr>
        <w:t>а) в конце 15 века Леонардо да Винчи</w:t>
      </w:r>
    </w:p>
    <w:p w:rsidR="00851892" w:rsidRPr="005F7568" w:rsidRDefault="00851892" w:rsidP="00851892">
      <w:pPr>
        <w:shd w:val="clear" w:color="auto" w:fill="FFFFFF"/>
        <w:tabs>
          <w:tab w:val="left" w:pos="955"/>
        </w:tabs>
        <w:rPr>
          <w:sz w:val="24"/>
          <w:szCs w:val="24"/>
        </w:rPr>
      </w:pPr>
      <w:r w:rsidRPr="005F7568">
        <w:rPr>
          <w:color w:val="000000"/>
          <w:spacing w:val="-3"/>
          <w:sz w:val="24"/>
          <w:szCs w:val="24"/>
        </w:rPr>
        <w:t>б)</w:t>
      </w:r>
      <w:r w:rsidRPr="005F7568">
        <w:rPr>
          <w:color w:val="000000"/>
          <w:sz w:val="24"/>
          <w:szCs w:val="24"/>
        </w:rPr>
        <w:t xml:space="preserve"> </w:t>
      </w:r>
      <w:r w:rsidRPr="005F7568">
        <w:rPr>
          <w:color w:val="000000"/>
          <w:spacing w:val="1"/>
          <w:sz w:val="24"/>
          <w:szCs w:val="24"/>
        </w:rPr>
        <w:t>в 1755 Карлом Вейзенталем</w:t>
      </w:r>
    </w:p>
    <w:p w:rsidR="00851892" w:rsidRPr="005F7568" w:rsidRDefault="00851892" w:rsidP="00851892">
      <w:pPr>
        <w:shd w:val="clear" w:color="auto" w:fill="FFFFFF"/>
        <w:tabs>
          <w:tab w:val="left" w:pos="955"/>
        </w:tabs>
        <w:rPr>
          <w:sz w:val="24"/>
          <w:szCs w:val="24"/>
        </w:rPr>
      </w:pPr>
      <w:r w:rsidRPr="005F7568">
        <w:rPr>
          <w:color w:val="000000"/>
          <w:spacing w:val="-4"/>
          <w:sz w:val="24"/>
          <w:szCs w:val="24"/>
        </w:rPr>
        <w:t>в) в</w:t>
      </w:r>
      <w:r w:rsidRPr="005F7568">
        <w:rPr>
          <w:color w:val="000000"/>
          <w:sz w:val="24"/>
          <w:szCs w:val="24"/>
        </w:rPr>
        <w:t xml:space="preserve"> </w:t>
      </w:r>
      <w:r w:rsidRPr="005F7568">
        <w:rPr>
          <w:color w:val="000000"/>
          <w:spacing w:val="1"/>
          <w:sz w:val="24"/>
          <w:szCs w:val="24"/>
        </w:rPr>
        <w:t>1834 Уолтером Хантером</w:t>
      </w:r>
    </w:p>
    <w:p w:rsidR="00851892" w:rsidRPr="005F7568" w:rsidRDefault="00851892" w:rsidP="00851892">
      <w:pPr>
        <w:shd w:val="clear" w:color="auto" w:fill="FFFFFF"/>
        <w:tabs>
          <w:tab w:val="left" w:pos="955"/>
        </w:tabs>
        <w:rPr>
          <w:sz w:val="24"/>
          <w:szCs w:val="24"/>
        </w:rPr>
      </w:pPr>
      <w:r w:rsidRPr="005F7568">
        <w:rPr>
          <w:color w:val="000000"/>
          <w:spacing w:val="-5"/>
          <w:sz w:val="24"/>
          <w:szCs w:val="24"/>
        </w:rPr>
        <w:t>г) в</w:t>
      </w:r>
      <w:r w:rsidRPr="005F7568">
        <w:rPr>
          <w:color w:val="000000"/>
          <w:sz w:val="24"/>
          <w:szCs w:val="24"/>
        </w:rPr>
        <w:t xml:space="preserve"> 1844-1845 Элиосом Хоу</w:t>
      </w:r>
    </w:p>
    <w:p w:rsidR="00851892" w:rsidRPr="005F7568" w:rsidRDefault="00851892" w:rsidP="00851892">
      <w:pPr>
        <w:shd w:val="clear" w:color="auto" w:fill="FFFFFF"/>
        <w:tabs>
          <w:tab w:val="left" w:pos="485"/>
        </w:tabs>
        <w:rPr>
          <w:sz w:val="24"/>
          <w:szCs w:val="24"/>
        </w:rPr>
      </w:pPr>
      <w:r w:rsidRPr="005F7568">
        <w:rPr>
          <w:color w:val="000000"/>
          <w:spacing w:val="-12"/>
          <w:sz w:val="24"/>
          <w:szCs w:val="24"/>
        </w:rPr>
        <w:t xml:space="preserve">2. </w:t>
      </w:r>
      <w:r w:rsidRPr="005F7568">
        <w:rPr>
          <w:color w:val="000000"/>
          <w:spacing w:val="-1"/>
          <w:sz w:val="24"/>
          <w:szCs w:val="24"/>
        </w:rPr>
        <w:t>От чего зависит скорость прокладывания машинной строчки на швейной машине с электроприводом:</w:t>
      </w:r>
    </w:p>
    <w:p w:rsidR="00851892" w:rsidRPr="005F7568" w:rsidRDefault="00851892" w:rsidP="00851892">
      <w:pPr>
        <w:shd w:val="clear" w:color="auto" w:fill="FFFFFF"/>
        <w:tabs>
          <w:tab w:val="left" w:pos="850"/>
        </w:tabs>
        <w:rPr>
          <w:sz w:val="24"/>
          <w:szCs w:val="24"/>
        </w:rPr>
      </w:pPr>
      <w:r w:rsidRPr="005F7568">
        <w:rPr>
          <w:color w:val="000000"/>
          <w:spacing w:val="-4"/>
          <w:sz w:val="24"/>
          <w:szCs w:val="24"/>
        </w:rPr>
        <w:t xml:space="preserve">а) </w:t>
      </w:r>
      <w:r w:rsidRPr="005F7568">
        <w:rPr>
          <w:color w:val="000000"/>
          <w:sz w:val="24"/>
          <w:szCs w:val="24"/>
        </w:rPr>
        <w:t>от толщины нити</w:t>
      </w:r>
    </w:p>
    <w:p w:rsidR="00851892" w:rsidRPr="005F7568" w:rsidRDefault="00851892" w:rsidP="00851892">
      <w:pPr>
        <w:shd w:val="clear" w:color="auto" w:fill="FFFFFF"/>
        <w:tabs>
          <w:tab w:val="left" w:pos="850"/>
        </w:tabs>
        <w:rPr>
          <w:color w:val="000000"/>
          <w:spacing w:val="-1"/>
          <w:sz w:val="24"/>
          <w:szCs w:val="24"/>
        </w:rPr>
      </w:pPr>
      <w:r w:rsidRPr="005F7568">
        <w:rPr>
          <w:color w:val="000000"/>
          <w:spacing w:val="-5"/>
          <w:sz w:val="24"/>
          <w:szCs w:val="24"/>
        </w:rPr>
        <w:t xml:space="preserve">б) </w:t>
      </w:r>
      <w:r w:rsidRPr="005F7568">
        <w:rPr>
          <w:color w:val="000000"/>
          <w:spacing w:val="-1"/>
          <w:sz w:val="24"/>
          <w:szCs w:val="24"/>
        </w:rPr>
        <w:t>от толщины ткани</w:t>
      </w:r>
    </w:p>
    <w:p w:rsidR="00851892" w:rsidRPr="005F7568" w:rsidRDefault="00851892" w:rsidP="00851892">
      <w:pPr>
        <w:shd w:val="clear" w:color="auto" w:fill="FFFFFF"/>
        <w:tabs>
          <w:tab w:val="left" w:pos="850"/>
        </w:tabs>
        <w:rPr>
          <w:sz w:val="24"/>
          <w:szCs w:val="24"/>
        </w:rPr>
      </w:pPr>
      <w:r w:rsidRPr="005F7568">
        <w:rPr>
          <w:color w:val="000000"/>
          <w:spacing w:val="-1"/>
          <w:sz w:val="24"/>
          <w:szCs w:val="24"/>
        </w:rPr>
        <w:t>в) от силы нажатия на педаль</w:t>
      </w:r>
    </w:p>
    <w:p w:rsidR="00851892" w:rsidRPr="005F7568" w:rsidRDefault="00851892" w:rsidP="00851892">
      <w:pPr>
        <w:shd w:val="clear" w:color="auto" w:fill="FFFFFF"/>
        <w:tabs>
          <w:tab w:val="left" w:pos="850"/>
        </w:tabs>
        <w:rPr>
          <w:sz w:val="24"/>
          <w:szCs w:val="24"/>
        </w:rPr>
      </w:pPr>
      <w:r w:rsidRPr="005F7568">
        <w:rPr>
          <w:color w:val="000000"/>
          <w:spacing w:val="-5"/>
          <w:sz w:val="24"/>
          <w:szCs w:val="24"/>
        </w:rPr>
        <w:t xml:space="preserve">г) </w:t>
      </w:r>
      <w:r w:rsidRPr="005F7568">
        <w:rPr>
          <w:color w:val="000000"/>
          <w:sz w:val="24"/>
          <w:szCs w:val="24"/>
        </w:rPr>
        <w:t>нет правильного ответа</w:t>
      </w:r>
    </w:p>
    <w:p w:rsidR="00851892" w:rsidRPr="005F7568" w:rsidRDefault="00851892" w:rsidP="00851892">
      <w:pPr>
        <w:shd w:val="clear" w:color="auto" w:fill="FFFFFF"/>
        <w:tabs>
          <w:tab w:val="left" w:pos="418"/>
        </w:tabs>
        <w:rPr>
          <w:sz w:val="24"/>
          <w:szCs w:val="24"/>
        </w:rPr>
      </w:pPr>
      <w:r w:rsidRPr="005F7568">
        <w:rPr>
          <w:color w:val="000000"/>
          <w:spacing w:val="-14"/>
          <w:sz w:val="24"/>
          <w:szCs w:val="24"/>
        </w:rPr>
        <w:t xml:space="preserve">3. </w:t>
      </w:r>
      <w:r w:rsidRPr="005F7568">
        <w:rPr>
          <w:color w:val="000000"/>
          <w:sz w:val="24"/>
          <w:szCs w:val="24"/>
        </w:rPr>
        <w:t>При работе на швейной машине, расстояние от глаз до прибора должно быть:</w:t>
      </w:r>
    </w:p>
    <w:p w:rsidR="00851892" w:rsidRPr="005F7568" w:rsidRDefault="00851892" w:rsidP="00851892">
      <w:pPr>
        <w:shd w:val="clear" w:color="auto" w:fill="FFFFFF"/>
        <w:tabs>
          <w:tab w:val="left" w:pos="840"/>
        </w:tabs>
        <w:rPr>
          <w:sz w:val="24"/>
          <w:szCs w:val="24"/>
        </w:rPr>
      </w:pPr>
      <w:r w:rsidRPr="005F7568">
        <w:rPr>
          <w:color w:val="000000"/>
          <w:spacing w:val="-2"/>
          <w:sz w:val="24"/>
          <w:szCs w:val="24"/>
        </w:rPr>
        <w:t>а) 10-</w:t>
      </w:r>
      <w:smartTag w:uri="urn:schemas-microsoft-com:office:smarttags" w:element="metricconverter">
        <w:smartTagPr>
          <w:attr w:name="ProductID" w:val="20 см"/>
        </w:smartTagPr>
        <w:r w:rsidRPr="005F7568">
          <w:rPr>
            <w:color w:val="000000"/>
            <w:spacing w:val="-2"/>
            <w:sz w:val="24"/>
            <w:szCs w:val="24"/>
          </w:rPr>
          <w:t>20 см</w:t>
        </w:r>
      </w:smartTag>
    </w:p>
    <w:p w:rsidR="00851892" w:rsidRPr="005F7568" w:rsidRDefault="00851892" w:rsidP="00851892">
      <w:pPr>
        <w:shd w:val="clear" w:color="auto" w:fill="FFFFFF"/>
        <w:tabs>
          <w:tab w:val="left" w:pos="840"/>
        </w:tabs>
        <w:rPr>
          <w:sz w:val="24"/>
          <w:szCs w:val="24"/>
        </w:rPr>
      </w:pPr>
      <w:r w:rsidRPr="005F7568">
        <w:rPr>
          <w:color w:val="000000"/>
          <w:spacing w:val="-5"/>
          <w:sz w:val="24"/>
          <w:szCs w:val="24"/>
        </w:rPr>
        <w:t xml:space="preserve">б) </w:t>
      </w:r>
      <w:r w:rsidRPr="005F7568">
        <w:rPr>
          <w:color w:val="000000"/>
          <w:spacing w:val="-1"/>
          <w:sz w:val="24"/>
          <w:szCs w:val="24"/>
        </w:rPr>
        <w:t>20-</w:t>
      </w:r>
      <w:smartTag w:uri="urn:schemas-microsoft-com:office:smarttags" w:element="metricconverter">
        <w:smartTagPr>
          <w:attr w:name="ProductID" w:val="30 см"/>
        </w:smartTagPr>
        <w:r w:rsidRPr="005F7568">
          <w:rPr>
            <w:color w:val="000000"/>
            <w:spacing w:val="-1"/>
            <w:sz w:val="24"/>
            <w:szCs w:val="24"/>
          </w:rPr>
          <w:t>30 см</w:t>
        </w:r>
      </w:smartTag>
    </w:p>
    <w:p w:rsidR="00851892" w:rsidRPr="005F7568" w:rsidRDefault="00851892" w:rsidP="00851892">
      <w:pPr>
        <w:shd w:val="clear" w:color="auto" w:fill="FFFFFF"/>
        <w:tabs>
          <w:tab w:val="left" w:pos="840"/>
        </w:tabs>
        <w:rPr>
          <w:sz w:val="24"/>
          <w:szCs w:val="24"/>
        </w:rPr>
      </w:pPr>
      <w:r w:rsidRPr="005F7568">
        <w:rPr>
          <w:color w:val="000000"/>
          <w:spacing w:val="-2"/>
          <w:sz w:val="24"/>
          <w:szCs w:val="24"/>
        </w:rPr>
        <w:t xml:space="preserve">в) </w:t>
      </w:r>
      <w:r w:rsidRPr="005F7568">
        <w:rPr>
          <w:color w:val="000000"/>
          <w:spacing w:val="10"/>
          <w:sz w:val="24"/>
          <w:szCs w:val="24"/>
        </w:rPr>
        <w:t>30-</w:t>
      </w:r>
      <w:smartTag w:uri="urn:schemas-microsoft-com:office:smarttags" w:element="metricconverter">
        <w:smartTagPr>
          <w:attr w:name="ProductID" w:val="40 см"/>
        </w:smartTagPr>
        <w:r w:rsidRPr="005F7568">
          <w:rPr>
            <w:color w:val="000000"/>
            <w:spacing w:val="10"/>
            <w:sz w:val="24"/>
            <w:szCs w:val="24"/>
          </w:rPr>
          <w:t>40 см</w:t>
        </w:r>
      </w:smartTag>
    </w:p>
    <w:p w:rsidR="00851892" w:rsidRPr="005F7568" w:rsidRDefault="00851892" w:rsidP="00851892">
      <w:pPr>
        <w:shd w:val="clear" w:color="auto" w:fill="FFFFFF"/>
        <w:tabs>
          <w:tab w:val="left" w:pos="840"/>
        </w:tabs>
        <w:rPr>
          <w:color w:val="000000"/>
          <w:spacing w:val="1"/>
          <w:sz w:val="24"/>
          <w:szCs w:val="24"/>
        </w:rPr>
      </w:pPr>
      <w:r w:rsidRPr="005F7568">
        <w:rPr>
          <w:color w:val="000000"/>
          <w:spacing w:val="-3"/>
          <w:sz w:val="24"/>
          <w:szCs w:val="24"/>
        </w:rPr>
        <w:t xml:space="preserve">г) </w:t>
      </w:r>
      <w:r w:rsidRPr="005F7568">
        <w:rPr>
          <w:color w:val="000000"/>
          <w:spacing w:val="1"/>
          <w:sz w:val="24"/>
          <w:szCs w:val="24"/>
        </w:rPr>
        <w:t>40-</w:t>
      </w:r>
      <w:smartTag w:uri="urn:schemas-microsoft-com:office:smarttags" w:element="metricconverter">
        <w:smartTagPr>
          <w:attr w:name="ProductID" w:val="50 см"/>
        </w:smartTagPr>
        <w:r w:rsidRPr="005F7568">
          <w:rPr>
            <w:color w:val="000000"/>
            <w:spacing w:val="1"/>
            <w:sz w:val="24"/>
            <w:szCs w:val="24"/>
          </w:rPr>
          <w:t>50 см</w:t>
        </w:r>
      </w:smartTag>
    </w:p>
    <w:p w:rsidR="00851892" w:rsidRPr="005F7568" w:rsidRDefault="00851892" w:rsidP="00851892">
      <w:pPr>
        <w:shd w:val="clear" w:color="auto" w:fill="FFFFFF"/>
        <w:tabs>
          <w:tab w:val="left" w:pos="840"/>
        </w:tabs>
        <w:rPr>
          <w:sz w:val="24"/>
          <w:szCs w:val="24"/>
        </w:rPr>
      </w:pPr>
      <w:r w:rsidRPr="005F7568">
        <w:rPr>
          <w:color w:val="000000"/>
          <w:spacing w:val="1"/>
          <w:sz w:val="24"/>
          <w:szCs w:val="24"/>
        </w:rPr>
        <w:t>4. Как отрегулировать швейную машину, когда строчка петляет сверху: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sz w:val="24"/>
          <w:szCs w:val="24"/>
        </w:rPr>
      </w:pPr>
      <w:r w:rsidRPr="005F7568">
        <w:rPr>
          <w:color w:val="000000"/>
          <w:spacing w:val="-5"/>
          <w:sz w:val="24"/>
          <w:szCs w:val="24"/>
        </w:rPr>
        <w:t xml:space="preserve">а) </w:t>
      </w:r>
      <w:r w:rsidRPr="005F7568">
        <w:rPr>
          <w:color w:val="000000"/>
          <w:sz w:val="24"/>
          <w:szCs w:val="24"/>
        </w:rPr>
        <w:t>увеличить натяжение нижней нити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color w:val="000000"/>
          <w:spacing w:val="-2"/>
          <w:sz w:val="24"/>
          <w:szCs w:val="24"/>
        </w:rPr>
      </w:pPr>
      <w:r w:rsidRPr="005F7568">
        <w:rPr>
          <w:color w:val="000000"/>
          <w:spacing w:val="-6"/>
          <w:sz w:val="24"/>
          <w:szCs w:val="24"/>
        </w:rPr>
        <w:t xml:space="preserve">б) </w:t>
      </w:r>
      <w:r w:rsidRPr="005F7568">
        <w:rPr>
          <w:color w:val="000000"/>
          <w:spacing w:val="-2"/>
          <w:sz w:val="24"/>
          <w:szCs w:val="24"/>
        </w:rPr>
        <w:t>уменьшить натяжение нижней нити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в) уменьшить натяжение верхней нити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sz w:val="24"/>
          <w:szCs w:val="24"/>
        </w:rPr>
      </w:pPr>
      <w:r w:rsidRPr="005F7568">
        <w:rPr>
          <w:color w:val="000000"/>
          <w:sz w:val="24"/>
          <w:szCs w:val="24"/>
        </w:rPr>
        <w:t>г) заменить иглу</w:t>
      </w:r>
    </w:p>
    <w:p w:rsidR="00851892" w:rsidRPr="005F7568" w:rsidRDefault="00851892" w:rsidP="00851892">
      <w:pPr>
        <w:shd w:val="clear" w:color="auto" w:fill="FFFFFF"/>
        <w:tabs>
          <w:tab w:val="left" w:pos="365"/>
        </w:tabs>
        <w:rPr>
          <w:color w:val="000000"/>
          <w:spacing w:val="-1"/>
          <w:sz w:val="24"/>
          <w:szCs w:val="24"/>
        </w:rPr>
      </w:pPr>
      <w:r w:rsidRPr="005F7568">
        <w:rPr>
          <w:color w:val="000000"/>
          <w:spacing w:val="-16"/>
          <w:sz w:val="24"/>
          <w:szCs w:val="24"/>
        </w:rPr>
        <w:t xml:space="preserve">5. </w:t>
      </w:r>
      <w:r w:rsidRPr="005F7568">
        <w:rPr>
          <w:color w:val="000000"/>
          <w:spacing w:val="-1"/>
          <w:sz w:val="24"/>
          <w:szCs w:val="24"/>
        </w:rPr>
        <w:t>Соединение деталей, примерно равных; по величине, строчками постоянного назначения по намеченным линиям, называется:</w:t>
      </w:r>
    </w:p>
    <w:p w:rsidR="00851892" w:rsidRPr="005F7568" w:rsidRDefault="00851892" w:rsidP="00851892">
      <w:pPr>
        <w:shd w:val="clear" w:color="auto" w:fill="FFFFFF"/>
        <w:tabs>
          <w:tab w:val="left" w:pos="365"/>
        </w:tabs>
        <w:rPr>
          <w:color w:val="000000"/>
          <w:spacing w:val="-1"/>
          <w:sz w:val="24"/>
          <w:szCs w:val="24"/>
        </w:rPr>
      </w:pPr>
      <w:r w:rsidRPr="005F7568">
        <w:rPr>
          <w:color w:val="000000"/>
          <w:spacing w:val="-1"/>
          <w:sz w:val="24"/>
          <w:szCs w:val="24"/>
        </w:rPr>
        <w:t>а) застрачивание</w:t>
      </w:r>
    </w:p>
    <w:p w:rsidR="00851892" w:rsidRPr="005F7568" w:rsidRDefault="00851892" w:rsidP="00851892">
      <w:pPr>
        <w:shd w:val="clear" w:color="auto" w:fill="FFFFFF"/>
        <w:tabs>
          <w:tab w:val="left" w:pos="365"/>
        </w:tabs>
        <w:rPr>
          <w:sz w:val="24"/>
          <w:szCs w:val="24"/>
        </w:rPr>
      </w:pPr>
      <w:r w:rsidRPr="005F7568">
        <w:rPr>
          <w:color w:val="000000"/>
          <w:spacing w:val="-1"/>
          <w:sz w:val="24"/>
          <w:szCs w:val="24"/>
        </w:rPr>
        <w:t>б) обтачивание</w:t>
      </w:r>
    </w:p>
    <w:p w:rsidR="00851892" w:rsidRPr="005F7568" w:rsidRDefault="00851892" w:rsidP="00851892">
      <w:pPr>
        <w:shd w:val="clear" w:color="auto" w:fill="FFFFFF"/>
        <w:tabs>
          <w:tab w:val="left" w:pos="912"/>
        </w:tabs>
        <w:rPr>
          <w:color w:val="000000"/>
          <w:sz w:val="24"/>
          <w:szCs w:val="24"/>
        </w:rPr>
      </w:pPr>
      <w:r w:rsidRPr="005F7568">
        <w:rPr>
          <w:color w:val="000000"/>
          <w:spacing w:val="1"/>
          <w:sz w:val="24"/>
          <w:szCs w:val="24"/>
        </w:rPr>
        <w:t xml:space="preserve">в) </w:t>
      </w:r>
      <w:r w:rsidRPr="005F7568">
        <w:rPr>
          <w:color w:val="000000"/>
          <w:sz w:val="24"/>
          <w:szCs w:val="24"/>
        </w:rPr>
        <w:t>стачиванием</w:t>
      </w:r>
    </w:p>
    <w:p w:rsidR="00851892" w:rsidRPr="005F7568" w:rsidRDefault="00851892" w:rsidP="00851892">
      <w:pPr>
        <w:shd w:val="clear" w:color="auto" w:fill="FFFFFF"/>
        <w:tabs>
          <w:tab w:val="left" w:pos="912"/>
        </w:tabs>
        <w:rPr>
          <w:color w:val="000000"/>
          <w:sz w:val="24"/>
          <w:szCs w:val="24"/>
        </w:rPr>
      </w:pPr>
      <w:r w:rsidRPr="005F7568">
        <w:rPr>
          <w:color w:val="000000"/>
          <w:sz w:val="24"/>
          <w:szCs w:val="24"/>
        </w:rPr>
        <w:t>г) притачиванием</w:t>
      </w:r>
    </w:p>
    <w:p w:rsidR="00851892" w:rsidRPr="005F7568" w:rsidRDefault="00851892" w:rsidP="00851892">
      <w:pPr>
        <w:shd w:val="clear" w:color="auto" w:fill="FFFFFF"/>
        <w:tabs>
          <w:tab w:val="left" w:pos="912"/>
        </w:tabs>
        <w:rPr>
          <w:sz w:val="24"/>
          <w:szCs w:val="24"/>
        </w:rPr>
      </w:pPr>
      <w:r w:rsidRPr="005F7568">
        <w:rPr>
          <w:color w:val="000000"/>
          <w:sz w:val="24"/>
          <w:szCs w:val="24"/>
        </w:rPr>
        <w:t>6. Для соединения, как основных деталей, так и мелких деталей между собой применяют шов: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sz w:val="24"/>
          <w:szCs w:val="24"/>
        </w:rPr>
      </w:pPr>
      <w:r w:rsidRPr="005F7568">
        <w:rPr>
          <w:color w:val="000000"/>
          <w:spacing w:val="-2"/>
          <w:sz w:val="24"/>
          <w:szCs w:val="24"/>
        </w:rPr>
        <w:t xml:space="preserve">а) </w:t>
      </w:r>
      <w:r w:rsidRPr="005F7568">
        <w:rPr>
          <w:color w:val="000000"/>
          <w:spacing w:val="1"/>
          <w:sz w:val="24"/>
          <w:szCs w:val="24"/>
        </w:rPr>
        <w:t>вподгибку с закрытым срезом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color w:val="000000"/>
          <w:spacing w:val="-1"/>
          <w:sz w:val="24"/>
          <w:szCs w:val="24"/>
        </w:rPr>
      </w:pPr>
      <w:r w:rsidRPr="005F7568">
        <w:rPr>
          <w:color w:val="000000"/>
          <w:spacing w:val="-7"/>
          <w:sz w:val="24"/>
          <w:szCs w:val="24"/>
        </w:rPr>
        <w:t xml:space="preserve">б) </w:t>
      </w:r>
      <w:r w:rsidRPr="005F7568">
        <w:rPr>
          <w:color w:val="000000"/>
          <w:spacing w:val="-1"/>
          <w:sz w:val="24"/>
          <w:szCs w:val="24"/>
        </w:rPr>
        <w:t>стачной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color w:val="000000"/>
          <w:spacing w:val="-1"/>
          <w:sz w:val="24"/>
          <w:szCs w:val="24"/>
        </w:rPr>
      </w:pPr>
      <w:r w:rsidRPr="005F7568">
        <w:rPr>
          <w:color w:val="000000"/>
          <w:spacing w:val="-1"/>
          <w:sz w:val="24"/>
          <w:szCs w:val="24"/>
        </w:rPr>
        <w:lastRenderedPageBreak/>
        <w:t>в) запошивной</w:t>
      </w:r>
    </w:p>
    <w:p w:rsidR="00851892" w:rsidRPr="005F7568" w:rsidRDefault="00851892" w:rsidP="00851892">
      <w:pPr>
        <w:shd w:val="clear" w:color="auto" w:fill="FFFFFF"/>
        <w:tabs>
          <w:tab w:val="left" w:pos="854"/>
        </w:tabs>
        <w:rPr>
          <w:sz w:val="24"/>
          <w:szCs w:val="24"/>
        </w:rPr>
      </w:pPr>
      <w:r w:rsidRPr="005F7568">
        <w:rPr>
          <w:color w:val="000000"/>
          <w:spacing w:val="-1"/>
          <w:sz w:val="24"/>
          <w:szCs w:val="24"/>
        </w:rPr>
        <w:t>г) настрачной</w:t>
      </w:r>
    </w:p>
    <w:p w:rsidR="0087580F" w:rsidRPr="005F7568" w:rsidRDefault="0087580F" w:rsidP="007C1755">
      <w:pPr>
        <w:pStyle w:val="ac"/>
        <w:spacing w:before="0" w:after="0" w:line="360" w:lineRule="atLeast"/>
        <w:rPr>
          <w:color w:val="000000"/>
          <w:sz w:val="24"/>
          <w:szCs w:val="24"/>
        </w:rPr>
      </w:pPr>
    </w:p>
    <w:p w:rsidR="0087580F" w:rsidRPr="005F7568" w:rsidRDefault="0087580F" w:rsidP="007C1755">
      <w:pPr>
        <w:pStyle w:val="ac"/>
        <w:spacing w:before="0" w:after="0" w:line="360" w:lineRule="atLeast"/>
        <w:rPr>
          <w:color w:val="000000"/>
          <w:sz w:val="24"/>
          <w:szCs w:val="24"/>
        </w:rPr>
      </w:pPr>
    </w:p>
    <w:p w:rsidR="0087580F" w:rsidRPr="005F7568" w:rsidRDefault="0087580F" w:rsidP="007C1755">
      <w:pPr>
        <w:pStyle w:val="ac"/>
        <w:spacing w:before="0" w:after="0" w:line="360" w:lineRule="atLeast"/>
        <w:rPr>
          <w:color w:val="000000"/>
          <w:sz w:val="24"/>
          <w:szCs w:val="24"/>
        </w:rPr>
      </w:pPr>
    </w:p>
    <w:p w:rsidR="0087580F" w:rsidRPr="005F7568" w:rsidRDefault="004007B6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  <w:r w:rsidRPr="005F7568">
        <w:rPr>
          <w:b/>
          <w:color w:val="000000"/>
          <w:sz w:val="24"/>
          <w:szCs w:val="24"/>
        </w:rPr>
        <w:t>Приложение №5</w:t>
      </w:r>
    </w:p>
    <w:p w:rsidR="00851892" w:rsidRPr="005F7568" w:rsidRDefault="00851892" w:rsidP="00851892">
      <w:pPr>
        <w:pStyle w:val="ac"/>
        <w:spacing w:before="0" w:after="0"/>
        <w:jc w:val="center"/>
        <w:rPr>
          <w:b/>
          <w:sz w:val="24"/>
          <w:szCs w:val="24"/>
        </w:rPr>
      </w:pPr>
      <w:r w:rsidRPr="005F7568">
        <w:rPr>
          <w:b/>
          <w:sz w:val="24"/>
          <w:szCs w:val="24"/>
        </w:rPr>
        <w:t>ТЕХНОЛОГИЯ ИЗГОТОВЛЕНИЯ ШВЕЙНЫХ ИЗДЕЛИЙ</w:t>
      </w:r>
    </w:p>
    <w:p w:rsidR="00851892" w:rsidRPr="005F7568" w:rsidRDefault="00851892" w:rsidP="00851892">
      <w:pPr>
        <w:pStyle w:val="ac"/>
        <w:spacing w:before="0" w:after="0"/>
        <w:rPr>
          <w:bCs/>
          <w:i/>
          <w:iCs/>
          <w:sz w:val="24"/>
          <w:szCs w:val="24"/>
        </w:rPr>
      </w:pPr>
      <w:r w:rsidRPr="005F7568">
        <w:rPr>
          <w:bCs/>
          <w:sz w:val="24"/>
          <w:szCs w:val="24"/>
        </w:rPr>
        <w:t>1.Выбери правильный ответ</w:t>
      </w:r>
      <w:r w:rsidRPr="005F7568">
        <w:rPr>
          <w:bCs/>
          <w:i/>
          <w:iCs/>
          <w:sz w:val="24"/>
          <w:szCs w:val="24"/>
        </w:rPr>
        <w:t>.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Чертёж швейного изделия строят в масштабе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а) 1:1;           б) 1:4;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в) 4:1.            г)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2.Чертёж швейного изделия нельзя построить без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а) ножниц;               б) линейки закройщика; </w:t>
      </w:r>
    </w:p>
    <w:p w:rsidR="00851892" w:rsidRPr="005F7568" w:rsidRDefault="00851892" w:rsidP="00851892">
      <w:pPr>
        <w:pStyle w:val="ac"/>
        <w:tabs>
          <w:tab w:val="left" w:pos="2430"/>
        </w:tabs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в) булавок;</w:t>
      </w:r>
      <w:r w:rsidRPr="005F7568">
        <w:rPr>
          <w:sz w:val="24"/>
          <w:szCs w:val="24"/>
        </w:rPr>
        <w:tab/>
        <w:t xml:space="preserve">г)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3.Припуски на швы на ткани обозначают линией: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пунктирной;             б) штриховой;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 в) сплошной.                  г)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4.Шов, которым соединяют две детали с изнанки, называется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а) двойной;                 б) накладной;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в) стачной.;                  г)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5.Обтачным швом на ночной сорочке обрабатывают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а) горловину;                     б) боковой срез;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в) нижний срез;                  г)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6.Процесс моделирования ночной сорочки заключается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в изменении формы выреза горловины; б) в оформлении (применении отделок); в) в изменении формы кармана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7.Какую форму горловины лучше сделать у ночной сорочки для девочки невысокого роста с очень круглым лицом: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каре;                     б) овал;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 в) мысом;                 г)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8.Работа художника-модельера заключается в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а) создании эскиза изделия;      б)построении выкройки;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в)раскрое изделия; .                  г)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9.Результаты  каких измерений нужно разделить пополам при записи 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а) Сш            б) Сг;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в) Ст;           г) Оп;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д) Дст;         е) Ди.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10Какая мерка определяет размер изделия женской одежды?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Сш;             б) Сг;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 в) Дст; .                  г)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11.Чертежи швейных изделий разрабатывают: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художник-модельер; б) закройщик; в) инженер-конструктор.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12.Записывают полностью мерки: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Сш; б) Сг; в) Ди; г) Оп; д) Дст; е) Ст.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13.Ширина сетки чертежа зависит от мерки: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Сш; б) Сг; в) Оп.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15.Чертежи переда и спинки: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абсолютно одинаковы; б) отличаются только вырезом горловины и ростка; в) совсем разные.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16.При подготовке выкройки ночной сорочки к раскрою необходимо выполнить следующие операции: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перевод на кальку деталей выкройки; б) перевод на кальку конструктивных линий; в) обозначение направления нитей основы; г) обозначение направлений нитей утка; д) обозначение названий деталей и их количества; ж) обозначение названий срезов и сгибов; е) обозначение величины припусков на швы;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17.Перевод выкройки на ткань осуществляется при помощи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смёточных стежков; б) резца; в) копировальных стежков; г) портновского мела; д) косых стежков.  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18.При выкраивании подкройной обтачки её долевую нить располагают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а) вдоль обтачки;          б) поперёк обтачки;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в) под углом 45</w:t>
      </w:r>
      <w:r w:rsidRPr="005F7568">
        <w:rPr>
          <w:sz w:val="24"/>
          <w:szCs w:val="24"/>
          <w:vertAlign w:val="superscript"/>
        </w:rPr>
        <w:t>0</w:t>
      </w:r>
      <w:r w:rsidRPr="005F7568">
        <w:rPr>
          <w:sz w:val="24"/>
          <w:szCs w:val="24"/>
        </w:rPr>
        <w:t>;        г) по направлению долевой нити основной детали; д) перпендикулярно направлению долевой нити основной детали.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19.При обработке горловины применяют швы: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стачной;           б) запошивочный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в) двойной         г)  обтачной.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20.При обработке низа рукава применяют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двойной шов; б) шов вподгибку с открытым срезом; в) стачной; г) шов вподгибку с закрытым срезом; д) накладной.  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21.При обработке бокового среза применяют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запошивочный шов; б) накладной; в) обтачной; г) двойной; д) стачной.  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22.При обработке низа изделия применяют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стачной шов; б) накладной шов; в) обтачной шов; г) вподгибку с закрытым срезом.    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23.Середину швейного изделия обозначают стежками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копировальными; б) смёточными; в) потайными; г) прокладочными.    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24.Для изготовления ночной сорочки в основном используют ткани: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х/б; б) шерстяные; в) шёлковые; г) льняные.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25.Расставьте правильную последовательность технологических операций при изготовлении ночной сорочки: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обводка деталей выкройки по контуру с учётом припуска на швы;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б) обработка нижнего среза ночной сорочки;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в) вырезание деталей кроя;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г) обработка выреза горловины подкройной обтачкой;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д) подготовка ткани и выкройки к раскрою;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е) подготовка деталей кроя к обработке;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lastRenderedPageBreak/>
        <w:t>ж) обработка нижнего среза рукава;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з) обработка деталей сорочки по линии бока;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и) окончательная отделка изделия, ВТО.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26.При подготовке выкройки ночной сорочки к раскрою необходимо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указать название деталей и их количество;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б) указать направление долевой нити, места сгиба ткани;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в) указать величину припуска на швы.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27.При подготовке ткани для раскроя ночной сорочки необходимо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а) определить направление долевой нити;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б) определить лицевую и изнаночную стороны ткани;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в) определить характер рисунка и направление ворса;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г) определить наличие дефектов;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д) выполнить декатировку ткани.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28.Ниже приведена технологическая последовательность обработки горловины ночной сорочки (под цифрами), но пропущены термины ручных и машинных работ (они обозначены буквами). Найдите соответствие цифр и букв.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1. Подогнуть внешний срез обтачки на изнаночную сторону и…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2. Приколоть и … обтачку.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3. … ворот со стороны обтачки.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4. Обтачку отогнуть на лицевую сторону, шов выправить и…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5. Наложить, наметать и … обтачку на изделие.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настрочить, б) приметать, в) выметать, г) заметать, д) обтачать.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  <w:r w:rsidRPr="005F7568">
        <w:rPr>
          <w:bCs/>
          <w:sz w:val="24"/>
          <w:szCs w:val="24"/>
        </w:rPr>
        <w:t>29.При выполнении шва в подгибку с закрытым срезом необходимо проверить: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равномерность ширины шва; б) ровность строчки; в) удаление временных стежков; г) качество ВТО.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30.При обработке боковых срезов ночной сорочки можно использовать: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а) двойной шов;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б) шов вподгибку с открытым срезом;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 xml:space="preserve">в) стачной шов; </w:t>
      </w: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sz w:val="24"/>
          <w:szCs w:val="24"/>
        </w:rPr>
        <w:t>г) шов вподгибку с закрытым срезом.</w:t>
      </w:r>
    </w:p>
    <w:p w:rsidR="00851892" w:rsidRPr="005F7568" w:rsidRDefault="00851892" w:rsidP="00851892">
      <w:pPr>
        <w:pStyle w:val="ac"/>
        <w:spacing w:before="0" w:after="0"/>
        <w:rPr>
          <w:bCs/>
          <w:sz w:val="24"/>
          <w:szCs w:val="24"/>
        </w:rPr>
      </w:pPr>
    </w:p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31.Установи соответствие вида шва (цифр) и швейной операции (букв).</w:t>
      </w:r>
    </w:p>
    <w:tbl>
      <w:tblPr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72"/>
        <w:gridCol w:w="5273"/>
      </w:tblGrid>
      <w:tr w:rsidR="00851892" w:rsidRPr="005F7568" w:rsidTr="00851892">
        <w:trPr>
          <w:tblCellSpacing w:w="0" w:type="dxa"/>
        </w:trPr>
        <w:tc>
          <w:tcPr>
            <w:tcW w:w="2500" w:type="pct"/>
            <w:shd w:val="clear" w:color="auto" w:fill="auto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i/>
                <w:iCs/>
                <w:sz w:val="24"/>
                <w:szCs w:val="24"/>
              </w:rPr>
              <w:t xml:space="preserve">Швы: </w:t>
            </w:r>
          </w:p>
          <w:p w:rsidR="00851892" w:rsidRPr="005F7568" w:rsidRDefault="00851892" w:rsidP="00851892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1) двойной; </w:t>
            </w:r>
          </w:p>
          <w:p w:rsidR="00851892" w:rsidRPr="005F7568" w:rsidRDefault="00851892" w:rsidP="00851892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2) обтачной;</w:t>
            </w:r>
          </w:p>
          <w:p w:rsidR="00851892" w:rsidRPr="005F7568" w:rsidRDefault="00851892" w:rsidP="00851892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3) настрочной; </w:t>
            </w:r>
          </w:p>
          <w:p w:rsidR="00851892" w:rsidRPr="005F7568" w:rsidRDefault="00851892" w:rsidP="00851892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4) вподгибку с закрытым срезом.</w:t>
            </w:r>
          </w:p>
        </w:tc>
        <w:tc>
          <w:tcPr>
            <w:tcW w:w="2500" w:type="pct"/>
            <w:shd w:val="clear" w:color="auto" w:fill="auto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i/>
                <w:iCs/>
                <w:sz w:val="24"/>
                <w:szCs w:val="24"/>
              </w:rPr>
              <w:t>Швейные операции:</w:t>
            </w:r>
            <w:r w:rsidRPr="005F7568">
              <w:rPr>
                <w:sz w:val="24"/>
                <w:szCs w:val="24"/>
              </w:rPr>
              <w:t xml:space="preserve"> </w:t>
            </w:r>
          </w:p>
          <w:p w:rsidR="00851892" w:rsidRPr="005F7568" w:rsidRDefault="00851892" w:rsidP="00851892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а) обработка низа рукава;</w:t>
            </w:r>
          </w:p>
          <w:p w:rsidR="00851892" w:rsidRPr="005F7568" w:rsidRDefault="00851892" w:rsidP="00851892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б) обработка боковых срезов;</w:t>
            </w:r>
          </w:p>
          <w:p w:rsidR="00851892" w:rsidRPr="005F7568" w:rsidRDefault="00851892" w:rsidP="00851892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в) обработка горловины обтачкой;</w:t>
            </w:r>
          </w:p>
          <w:p w:rsidR="00851892" w:rsidRPr="005F7568" w:rsidRDefault="00851892" w:rsidP="00851892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г) обработка внешнего среза обтачки</w:t>
            </w:r>
          </w:p>
        </w:tc>
      </w:tr>
    </w:tbl>
    <w:p w:rsidR="00851892" w:rsidRPr="005F7568" w:rsidRDefault="00851892" w:rsidP="00851892">
      <w:pPr>
        <w:pStyle w:val="ac"/>
        <w:spacing w:before="0" w:after="0"/>
        <w:rPr>
          <w:sz w:val="24"/>
          <w:szCs w:val="24"/>
        </w:rPr>
      </w:pPr>
      <w:r w:rsidRPr="005F7568">
        <w:rPr>
          <w:bCs/>
          <w:sz w:val="24"/>
          <w:szCs w:val="24"/>
        </w:rPr>
        <w:t>32.Установи соответствие названий срезов ночной сорочки (цифр) и способов их обработки (букв).</w:t>
      </w:r>
    </w:p>
    <w:tbl>
      <w:tblPr>
        <w:tblW w:w="105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87"/>
        <w:gridCol w:w="5288"/>
      </w:tblGrid>
      <w:tr w:rsidR="00851892" w:rsidRPr="005F7568" w:rsidTr="00851892">
        <w:trPr>
          <w:tblCellSpacing w:w="0" w:type="dxa"/>
        </w:trPr>
        <w:tc>
          <w:tcPr>
            <w:tcW w:w="2500" w:type="pct"/>
            <w:shd w:val="clear" w:color="auto" w:fill="auto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1) боковые срезы;</w:t>
            </w:r>
          </w:p>
        </w:tc>
        <w:tc>
          <w:tcPr>
            <w:tcW w:w="2500" w:type="pct"/>
            <w:shd w:val="clear" w:color="auto" w:fill="auto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а) шов в подгибку с закрытым </w:t>
            </w:r>
          </w:p>
          <w:p w:rsidR="00851892" w:rsidRPr="005F7568" w:rsidRDefault="00851892" w:rsidP="00851892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срезом;</w:t>
            </w:r>
          </w:p>
        </w:tc>
      </w:tr>
      <w:tr w:rsidR="00851892" w:rsidRPr="005F7568" w:rsidTr="00851892">
        <w:trPr>
          <w:tblCellSpacing w:w="0" w:type="dxa"/>
        </w:trPr>
        <w:tc>
          <w:tcPr>
            <w:tcW w:w="2500" w:type="pct"/>
            <w:shd w:val="clear" w:color="auto" w:fill="auto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2) низ рукава; </w:t>
            </w:r>
          </w:p>
        </w:tc>
        <w:tc>
          <w:tcPr>
            <w:tcW w:w="2500" w:type="pct"/>
            <w:shd w:val="clear" w:color="auto" w:fill="auto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б) обтачной шов;</w:t>
            </w:r>
          </w:p>
        </w:tc>
      </w:tr>
      <w:tr w:rsidR="00851892" w:rsidRPr="005F7568" w:rsidTr="00851892">
        <w:trPr>
          <w:tblCellSpacing w:w="0" w:type="dxa"/>
        </w:trPr>
        <w:tc>
          <w:tcPr>
            <w:tcW w:w="2500" w:type="pct"/>
            <w:shd w:val="clear" w:color="auto" w:fill="auto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3) линия горловины;</w:t>
            </w:r>
          </w:p>
        </w:tc>
        <w:tc>
          <w:tcPr>
            <w:tcW w:w="2500" w:type="pct"/>
            <w:shd w:val="clear" w:color="auto" w:fill="auto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в) двойной шов;</w:t>
            </w:r>
          </w:p>
        </w:tc>
      </w:tr>
      <w:tr w:rsidR="00851892" w:rsidRPr="005F7568" w:rsidTr="00851892">
        <w:trPr>
          <w:tblCellSpacing w:w="0" w:type="dxa"/>
        </w:trPr>
        <w:tc>
          <w:tcPr>
            <w:tcW w:w="2500" w:type="pct"/>
            <w:shd w:val="clear" w:color="auto" w:fill="auto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lastRenderedPageBreak/>
              <w:t>4) низ изделия.</w:t>
            </w:r>
          </w:p>
        </w:tc>
        <w:tc>
          <w:tcPr>
            <w:tcW w:w="2500" w:type="pct"/>
            <w:shd w:val="clear" w:color="auto" w:fill="auto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г) настрочный шов.</w:t>
            </w:r>
          </w:p>
        </w:tc>
      </w:tr>
    </w:tbl>
    <w:p w:rsidR="00C3339A" w:rsidRDefault="00C3339A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C3339A" w:rsidRDefault="00C3339A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87580F" w:rsidRPr="005F7568" w:rsidRDefault="0087580F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  <w:r w:rsidRPr="005F7568">
        <w:rPr>
          <w:b/>
          <w:color w:val="000000"/>
          <w:sz w:val="24"/>
          <w:szCs w:val="24"/>
        </w:rPr>
        <w:t>П</w:t>
      </w:r>
      <w:r w:rsidR="004007B6" w:rsidRPr="005F7568">
        <w:rPr>
          <w:b/>
          <w:color w:val="000000"/>
          <w:sz w:val="24"/>
          <w:szCs w:val="24"/>
        </w:rPr>
        <w:t>риложение № 6</w:t>
      </w:r>
    </w:p>
    <w:p w:rsidR="00683618" w:rsidRPr="005F7568" w:rsidRDefault="00683618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683618" w:rsidRPr="005F7568" w:rsidRDefault="00683618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851892" w:rsidRPr="005F7568" w:rsidRDefault="00851892" w:rsidP="00851892">
      <w:pPr>
        <w:rPr>
          <w:b/>
          <w:sz w:val="24"/>
          <w:szCs w:val="24"/>
        </w:rPr>
      </w:pPr>
      <w:r w:rsidRPr="005F7568">
        <w:rPr>
          <w:b/>
          <w:sz w:val="24"/>
          <w:szCs w:val="24"/>
        </w:rPr>
        <w:t xml:space="preserve">КРИТЕРИИ ОЦЕНКИ ТВОРЧЕСКОГО ПРОЕКТА УЧАЩИХСЯ   </w:t>
      </w:r>
    </w:p>
    <w:p w:rsidR="00851892" w:rsidRPr="005F7568" w:rsidRDefault="00851892" w:rsidP="0085189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5"/>
        <w:gridCol w:w="952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</w:tblGrid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Критерии оценивания</w:t>
            </w:r>
          </w:p>
          <w:p w:rsidR="00851892" w:rsidRPr="005F7568" w:rsidRDefault="00851892" w:rsidP="00851892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b/>
                <w:sz w:val="24"/>
                <w:szCs w:val="24"/>
              </w:rPr>
            </w:pPr>
            <w:r w:rsidRPr="005F756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b/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1.1 Общее оформление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1.3 Сбор информации по теме проекта, анализ прототипов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0,5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1.4 Анализ возможных идей, выбор оптимальной идеи 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1.5 Выбор технологии изготовления изделия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1.7 Разработка конструкторской документации, качество графики.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1.8 Описание изготовления изделия (технологическая карта)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1.9 Описание окончательного варианта изделия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0,5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1.10 Эстетическая оценка выбранного изделия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0,5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0,5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1.12 Реклама изделия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2.1 Оригинальность конструкции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2.2 Качество изделия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2.3 Соответствие изделия проекту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2.4  Практическая значимость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3.1 Формулировка проблемы и темы проекта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 xml:space="preserve">3.2 Анализ прототипов и </w:t>
            </w:r>
            <w:r w:rsidRPr="005F7568">
              <w:rPr>
                <w:sz w:val="24"/>
                <w:szCs w:val="24"/>
              </w:rPr>
              <w:lastRenderedPageBreak/>
              <w:t>обоснование выбранной идеи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lastRenderedPageBreak/>
              <w:t>3.3 Описание технологии изготовления изделия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3.4 Четкость и ясность изложения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3.5 Глубина знаний и эрудиция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20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3.6 Время изложения (7-8 мин)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3.7 Самооценка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3.8 Ответы на вопросы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  <w:tr w:rsidR="00851892" w:rsidRPr="005F7568" w:rsidTr="00851892">
        <w:trPr>
          <w:trHeight w:val="562"/>
        </w:trPr>
        <w:tc>
          <w:tcPr>
            <w:tcW w:w="4765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ИТОГО:</w:t>
            </w:r>
          </w:p>
        </w:tc>
        <w:tc>
          <w:tcPr>
            <w:tcW w:w="952" w:type="dxa"/>
          </w:tcPr>
          <w:p w:rsidR="00851892" w:rsidRPr="005F7568" w:rsidRDefault="00851892" w:rsidP="00851892">
            <w:pPr>
              <w:ind w:firstLine="0"/>
              <w:rPr>
                <w:sz w:val="24"/>
                <w:szCs w:val="24"/>
              </w:rPr>
            </w:pPr>
            <w:r w:rsidRPr="005F7568">
              <w:rPr>
                <w:sz w:val="24"/>
                <w:szCs w:val="24"/>
              </w:rPr>
              <w:t>50баллов</w:t>
            </w: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51892" w:rsidRPr="005F7568" w:rsidRDefault="00851892" w:rsidP="00851892">
            <w:pPr>
              <w:rPr>
                <w:sz w:val="24"/>
                <w:szCs w:val="24"/>
              </w:rPr>
            </w:pPr>
          </w:p>
        </w:tc>
      </w:tr>
    </w:tbl>
    <w:p w:rsidR="00683618" w:rsidRPr="005F7568" w:rsidRDefault="00683618" w:rsidP="007C1755">
      <w:pPr>
        <w:pStyle w:val="ac"/>
        <w:spacing w:before="0" w:after="0" w:line="360" w:lineRule="atLeast"/>
        <w:jc w:val="right"/>
        <w:rPr>
          <w:b/>
          <w:color w:val="000000"/>
          <w:sz w:val="24"/>
          <w:szCs w:val="24"/>
        </w:rPr>
      </w:pPr>
    </w:p>
    <w:p w:rsidR="005869F7" w:rsidRPr="005F7568" w:rsidRDefault="005869F7" w:rsidP="007C1755">
      <w:pPr>
        <w:jc w:val="center"/>
        <w:rPr>
          <w:sz w:val="24"/>
          <w:szCs w:val="24"/>
        </w:rPr>
      </w:pPr>
    </w:p>
    <w:p w:rsidR="005869F7" w:rsidRPr="005F7568" w:rsidRDefault="005869F7" w:rsidP="007C1755">
      <w:pPr>
        <w:rPr>
          <w:sz w:val="24"/>
          <w:szCs w:val="24"/>
        </w:rPr>
      </w:pPr>
    </w:p>
    <w:p w:rsidR="005869F7" w:rsidRPr="005F7568" w:rsidRDefault="005869F7" w:rsidP="007C1755">
      <w:pPr>
        <w:jc w:val="center"/>
        <w:rPr>
          <w:sz w:val="24"/>
          <w:szCs w:val="24"/>
        </w:rPr>
      </w:pPr>
    </w:p>
    <w:sectPr w:rsidR="005869F7" w:rsidRPr="005F7568" w:rsidSect="0034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DF" w:rsidRDefault="005725DF" w:rsidP="00B948DB">
      <w:r>
        <w:separator/>
      </w:r>
    </w:p>
  </w:endnote>
  <w:endnote w:type="continuationSeparator" w:id="1">
    <w:p w:rsidR="005725DF" w:rsidRDefault="005725DF" w:rsidP="00B9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DF" w:rsidRDefault="005725DF" w:rsidP="00B948DB">
      <w:r>
        <w:separator/>
      </w:r>
    </w:p>
  </w:footnote>
  <w:footnote w:type="continuationSeparator" w:id="1">
    <w:p w:rsidR="005725DF" w:rsidRDefault="005725DF" w:rsidP="00B94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8D359C"/>
    <w:multiLevelType w:val="singleLevel"/>
    <w:tmpl w:val="63664DEB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16">
    <w:nsid w:val="10A702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187377"/>
    <w:multiLevelType w:val="hybridMultilevel"/>
    <w:tmpl w:val="F2AC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07468"/>
    <w:multiLevelType w:val="hybridMultilevel"/>
    <w:tmpl w:val="B3869872"/>
    <w:lvl w:ilvl="0" w:tplc="043A735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E70507C"/>
    <w:multiLevelType w:val="singleLevel"/>
    <w:tmpl w:val="E58819E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7"/>
  </w:num>
  <w:num w:numId="5">
    <w:abstractNumId w:val="15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  <w:num w:numId="18">
    <w:abstractNumId w:val="5"/>
  </w:num>
  <w:num w:numId="19">
    <w:abstractNumId w:val="19"/>
  </w:num>
  <w:num w:numId="2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319"/>
    <w:rsid w:val="00016DEF"/>
    <w:rsid w:val="00020158"/>
    <w:rsid w:val="0002650F"/>
    <w:rsid w:val="00034616"/>
    <w:rsid w:val="00044AE5"/>
    <w:rsid w:val="00052A74"/>
    <w:rsid w:val="00057D79"/>
    <w:rsid w:val="00087569"/>
    <w:rsid w:val="00091E35"/>
    <w:rsid w:val="000E0894"/>
    <w:rsid w:val="000E1CA2"/>
    <w:rsid w:val="000F3319"/>
    <w:rsid w:val="000F7A99"/>
    <w:rsid w:val="00101A74"/>
    <w:rsid w:val="00120FF2"/>
    <w:rsid w:val="001368F3"/>
    <w:rsid w:val="00137BD3"/>
    <w:rsid w:val="001414F1"/>
    <w:rsid w:val="001632F7"/>
    <w:rsid w:val="001B6289"/>
    <w:rsid w:val="001D0F01"/>
    <w:rsid w:val="001E299D"/>
    <w:rsid w:val="001F4AB5"/>
    <w:rsid w:val="002067BA"/>
    <w:rsid w:val="002342DE"/>
    <w:rsid w:val="00236AD9"/>
    <w:rsid w:val="00237653"/>
    <w:rsid w:val="00243DF2"/>
    <w:rsid w:val="00270BA2"/>
    <w:rsid w:val="002A14DA"/>
    <w:rsid w:val="002A5F6B"/>
    <w:rsid w:val="002F0EBE"/>
    <w:rsid w:val="00314E8E"/>
    <w:rsid w:val="003236C7"/>
    <w:rsid w:val="00337642"/>
    <w:rsid w:val="00346745"/>
    <w:rsid w:val="0035075F"/>
    <w:rsid w:val="00353F3A"/>
    <w:rsid w:val="0036242E"/>
    <w:rsid w:val="00376D48"/>
    <w:rsid w:val="003B1C80"/>
    <w:rsid w:val="004007B6"/>
    <w:rsid w:val="004915D9"/>
    <w:rsid w:val="004A01F9"/>
    <w:rsid w:val="004C0034"/>
    <w:rsid w:val="004F136E"/>
    <w:rsid w:val="004F34A1"/>
    <w:rsid w:val="00551019"/>
    <w:rsid w:val="00562C5B"/>
    <w:rsid w:val="005725DF"/>
    <w:rsid w:val="00576328"/>
    <w:rsid w:val="005869F7"/>
    <w:rsid w:val="00596865"/>
    <w:rsid w:val="005A2FF4"/>
    <w:rsid w:val="005B3A77"/>
    <w:rsid w:val="005B5C21"/>
    <w:rsid w:val="005C1C01"/>
    <w:rsid w:val="005E448D"/>
    <w:rsid w:val="005F7568"/>
    <w:rsid w:val="00632D27"/>
    <w:rsid w:val="00656A1B"/>
    <w:rsid w:val="00683618"/>
    <w:rsid w:val="006B1982"/>
    <w:rsid w:val="006F1CBD"/>
    <w:rsid w:val="00735646"/>
    <w:rsid w:val="0075315E"/>
    <w:rsid w:val="007629F2"/>
    <w:rsid w:val="00780F25"/>
    <w:rsid w:val="007A591F"/>
    <w:rsid w:val="007B2201"/>
    <w:rsid w:val="007C1755"/>
    <w:rsid w:val="00836793"/>
    <w:rsid w:val="008473C4"/>
    <w:rsid w:val="00851892"/>
    <w:rsid w:val="0087580F"/>
    <w:rsid w:val="008A1CB7"/>
    <w:rsid w:val="008E774F"/>
    <w:rsid w:val="00923089"/>
    <w:rsid w:val="0092332E"/>
    <w:rsid w:val="0093146E"/>
    <w:rsid w:val="00947B29"/>
    <w:rsid w:val="009B5328"/>
    <w:rsid w:val="009C5735"/>
    <w:rsid w:val="009E3140"/>
    <w:rsid w:val="00A05F3E"/>
    <w:rsid w:val="00A17B24"/>
    <w:rsid w:val="00A2686E"/>
    <w:rsid w:val="00AA6426"/>
    <w:rsid w:val="00B02489"/>
    <w:rsid w:val="00B11BEC"/>
    <w:rsid w:val="00B234E8"/>
    <w:rsid w:val="00B41317"/>
    <w:rsid w:val="00B832CE"/>
    <w:rsid w:val="00B948DB"/>
    <w:rsid w:val="00BB66C5"/>
    <w:rsid w:val="00BC7155"/>
    <w:rsid w:val="00BD004B"/>
    <w:rsid w:val="00C26A6A"/>
    <w:rsid w:val="00C3339A"/>
    <w:rsid w:val="00C809EC"/>
    <w:rsid w:val="00C84ED0"/>
    <w:rsid w:val="00C95A49"/>
    <w:rsid w:val="00CB4385"/>
    <w:rsid w:val="00CD54A1"/>
    <w:rsid w:val="00CE0372"/>
    <w:rsid w:val="00D03AA3"/>
    <w:rsid w:val="00D52592"/>
    <w:rsid w:val="00D826E4"/>
    <w:rsid w:val="00D86747"/>
    <w:rsid w:val="00DA4103"/>
    <w:rsid w:val="00DB37B3"/>
    <w:rsid w:val="00DD4AD7"/>
    <w:rsid w:val="00E10499"/>
    <w:rsid w:val="00E3710B"/>
    <w:rsid w:val="00E428AB"/>
    <w:rsid w:val="00E76205"/>
    <w:rsid w:val="00E7729C"/>
    <w:rsid w:val="00EF6BE8"/>
    <w:rsid w:val="00FA5A6D"/>
    <w:rsid w:val="00FA6375"/>
    <w:rsid w:val="00FC1898"/>
    <w:rsid w:val="00FE0FFE"/>
    <w:rsid w:val="00FE2F7E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19"/>
    <w:pPr>
      <w:ind w:firstLine="720"/>
      <w:jc w:val="both"/>
    </w:pPr>
    <w:rPr>
      <w:color w:val="auto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3319"/>
    <w:pPr>
      <w:keepNext/>
      <w:ind w:firstLine="0"/>
      <w:jc w:val="center"/>
      <w:outlineLvl w:val="0"/>
    </w:pPr>
    <w:rPr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F3319"/>
    <w:pPr>
      <w:tabs>
        <w:tab w:val="left" w:pos="6804"/>
      </w:tabs>
      <w:spacing w:after="60"/>
      <w:ind w:firstLine="0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F3319"/>
    <w:pPr>
      <w:keepNext/>
      <w:spacing w:before="120" w:after="60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319"/>
    <w:rPr>
      <w:b/>
      <w:color w:val="auto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0F3319"/>
    <w:rPr>
      <w:b/>
      <w:color w:val="auto"/>
      <w:lang w:eastAsia="ar-SA"/>
    </w:rPr>
  </w:style>
  <w:style w:type="character" w:customStyle="1" w:styleId="30">
    <w:name w:val="Заголовок 3 Знак"/>
    <w:basedOn w:val="a0"/>
    <w:link w:val="3"/>
    <w:rsid w:val="000F3319"/>
    <w:rPr>
      <w:i/>
      <w:color w:val="auto"/>
      <w:sz w:val="28"/>
      <w:szCs w:val="20"/>
      <w:lang w:eastAsia="ar-SA"/>
    </w:rPr>
  </w:style>
  <w:style w:type="paragraph" w:customStyle="1" w:styleId="a3">
    <w:name w:val="абзац"/>
    <w:basedOn w:val="a"/>
    <w:uiPriority w:val="99"/>
    <w:rsid w:val="000F3319"/>
    <w:pPr>
      <w:ind w:firstLine="851"/>
    </w:pPr>
  </w:style>
  <w:style w:type="paragraph" w:styleId="a4">
    <w:name w:val="Body Text"/>
    <w:basedOn w:val="a"/>
    <w:link w:val="a5"/>
    <w:rsid w:val="000F3319"/>
    <w:pPr>
      <w:ind w:firstLine="0"/>
    </w:pPr>
    <w:rPr>
      <w:color w:val="000000"/>
      <w:sz w:val="24"/>
    </w:rPr>
  </w:style>
  <w:style w:type="character" w:customStyle="1" w:styleId="a5">
    <w:name w:val="Основной текст Знак"/>
    <w:basedOn w:val="a0"/>
    <w:link w:val="a4"/>
    <w:semiHidden/>
    <w:rsid w:val="000F3319"/>
    <w:rPr>
      <w:szCs w:val="20"/>
      <w:lang w:eastAsia="ar-SA"/>
    </w:rPr>
  </w:style>
  <w:style w:type="paragraph" w:styleId="a6">
    <w:name w:val="No Spacing"/>
    <w:uiPriority w:val="1"/>
    <w:qFormat/>
    <w:rsid w:val="001F4AB5"/>
    <w:rPr>
      <w:rFonts w:ascii="Calibri" w:hAnsi="Calibri"/>
      <w:color w:val="auto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9B5328"/>
    <w:pPr>
      <w:ind w:left="720"/>
      <w:contextualSpacing/>
    </w:pPr>
  </w:style>
  <w:style w:type="paragraph" w:styleId="a8">
    <w:name w:val="Balloon Text"/>
    <w:basedOn w:val="a"/>
    <w:link w:val="a9"/>
    <w:semiHidden/>
    <w:rsid w:val="001B6289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B6289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aa">
    <w:name w:val="Базовый"/>
    <w:rsid w:val="001D0F01"/>
    <w:pPr>
      <w:tabs>
        <w:tab w:val="left" w:pos="709"/>
      </w:tabs>
      <w:suppressAutoHyphens/>
      <w:spacing w:line="100" w:lineRule="atLeast"/>
    </w:pPr>
    <w:rPr>
      <w:color w:val="00000A"/>
      <w:lang w:eastAsia="ru-RU"/>
    </w:rPr>
  </w:style>
  <w:style w:type="character" w:styleId="ab">
    <w:name w:val="footnote reference"/>
    <w:basedOn w:val="a0"/>
    <w:uiPriority w:val="99"/>
    <w:semiHidden/>
    <w:rsid w:val="00B948DB"/>
    <w:rPr>
      <w:rFonts w:cs="Times New Roman"/>
      <w:vertAlign w:val="superscript"/>
    </w:rPr>
  </w:style>
  <w:style w:type="paragraph" w:styleId="ac">
    <w:name w:val="Normal (Web)"/>
    <w:basedOn w:val="aa"/>
    <w:rsid w:val="0087580F"/>
    <w:pPr>
      <w:spacing w:before="120" w:after="120"/>
      <w:jc w:val="both"/>
    </w:pPr>
    <w:rPr>
      <w:sz w:val="28"/>
      <w:szCs w:val="22"/>
    </w:rPr>
  </w:style>
  <w:style w:type="paragraph" w:styleId="ad">
    <w:name w:val="footer"/>
    <w:basedOn w:val="a"/>
    <w:link w:val="ae"/>
    <w:rsid w:val="00D86747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86747"/>
    <w:rPr>
      <w:color w:val="auto"/>
      <w:lang w:eastAsia="ru-RU"/>
    </w:rPr>
  </w:style>
  <w:style w:type="paragraph" w:styleId="af">
    <w:name w:val="Block Text"/>
    <w:basedOn w:val="a"/>
    <w:rsid w:val="00FF051F"/>
    <w:pPr>
      <w:ind w:left="-1560" w:right="43" w:firstLine="0"/>
      <w:jc w:val="center"/>
    </w:pPr>
    <w:rPr>
      <w:b/>
      <w:sz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84E0-DAFC-4446-9646-680866DF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Куклинская</dc:creator>
  <cp:lastModifiedBy>User</cp:lastModifiedBy>
  <cp:revision>16</cp:revision>
  <cp:lastPrinted>2011-11-06T02:51:00Z</cp:lastPrinted>
  <dcterms:created xsi:type="dcterms:W3CDTF">2011-11-04T19:50:00Z</dcterms:created>
  <dcterms:modified xsi:type="dcterms:W3CDTF">2013-11-03T02:52:00Z</dcterms:modified>
</cp:coreProperties>
</file>