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F3" w:rsidRPr="00E62A00" w:rsidRDefault="001368F3" w:rsidP="007C1755">
      <w:pPr>
        <w:pStyle w:val="aa"/>
        <w:shd w:val="clear" w:color="auto" w:fill="FFFFFF"/>
        <w:spacing w:line="317" w:lineRule="exact"/>
        <w:ind w:left="29" w:firstLine="713"/>
        <w:jc w:val="center"/>
        <w:rPr>
          <w:b/>
          <w:iCs/>
          <w:color w:val="000000" w:themeColor="text1"/>
        </w:rPr>
      </w:pPr>
      <w:r w:rsidRPr="00E62A00">
        <w:rPr>
          <w:b/>
          <w:iCs/>
          <w:color w:val="000000" w:themeColor="text1"/>
        </w:rPr>
        <w:t>ПОЯСНИТЕЛЬНАЯ ЗАПИСКА</w:t>
      </w:r>
    </w:p>
    <w:p w:rsidR="003E0140" w:rsidRPr="00E34CFB" w:rsidRDefault="003E0140" w:rsidP="003E0140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Рабочая программа</w:t>
      </w:r>
      <w:r>
        <w:rPr>
          <w:sz w:val="24"/>
          <w:szCs w:val="24"/>
        </w:rPr>
        <w:t xml:space="preserve"> учебного курса технологии для 8</w:t>
      </w:r>
      <w:r w:rsidRPr="00E34CFB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 (далее  - Рабочая программа)</w:t>
      </w:r>
      <w:r w:rsidRPr="00E34CFB">
        <w:rPr>
          <w:sz w:val="24"/>
          <w:szCs w:val="24"/>
        </w:rPr>
        <w:t xml:space="preserve"> составлена на основе примерной программы основного общего образования «Технология. Программы начального и  основного общего образования» М. «Вентана – Граф», 2004г.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E34CFB">
          <w:rPr>
            <w:sz w:val="24"/>
            <w:szCs w:val="24"/>
          </w:rPr>
          <w:t>2004 г</w:t>
        </w:r>
      </w:smartTag>
      <w:r w:rsidRPr="00E34CFB">
        <w:rPr>
          <w:sz w:val="24"/>
          <w:szCs w:val="24"/>
        </w:rPr>
        <w:t>. № 1089 и  с использованием авторской программы основного общего образования по направлению «Технология.  Обслуживающий труд» Хохловой М.В., Синица Н.В., Симоненко В.Д. – М.: Вентана-Граф, 2011.</w:t>
      </w:r>
    </w:p>
    <w:p w:rsidR="001368F3" w:rsidRPr="00E62A00" w:rsidRDefault="001368F3" w:rsidP="007C1755">
      <w:pPr>
        <w:pStyle w:val="aa"/>
        <w:shd w:val="clear" w:color="auto" w:fill="FFFFFF"/>
        <w:spacing w:line="317" w:lineRule="exact"/>
        <w:ind w:left="29" w:firstLine="713"/>
        <w:jc w:val="center"/>
        <w:rPr>
          <w:color w:val="000000" w:themeColor="text1"/>
        </w:rPr>
      </w:pPr>
    </w:p>
    <w:p w:rsidR="009E3140" w:rsidRPr="00E62A00" w:rsidRDefault="00B948DB" w:rsidP="007C1755">
      <w:pPr>
        <w:ind w:firstLine="708"/>
        <w:rPr>
          <w:sz w:val="24"/>
          <w:szCs w:val="24"/>
        </w:rPr>
      </w:pPr>
      <w:r w:rsidRPr="00E62A00">
        <w:rPr>
          <w:sz w:val="24"/>
          <w:szCs w:val="24"/>
        </w:rPr>
        <w:t xml:space="preserve">Рабочая программа имеет базовый уровень и  направлена на достижение следующих </w:t>
      </w:r>
      <w:r w:rsidRPr="00E62A00">
        <w:rPr>
          <w:b/>
          <w:sz w:val="24"/>
          <w:szCs w:val="24"/>
        </w:rPr>
        <w:t>целей:</w:t>
      </w:r>
    </w:p>
    <w:p w:rsidR="009E3140" w:rsidRPr="00E62A00" w:rsidRDefault="009E3140" w:rsidP="007C1755">
      <w:pPr>
        <w:pStyle w:val="a6"/>
        <w:rPr>
          <w:rFonts w:ascii="Times New Roman" w:hAnsi="Times New Roman"/>
          <w:sz w:val="24"/>
          <w:szCs w:val="24"/>
        </w:rPr>
      </w:pPr>
      <w:r w:rsidRPr="00E62A00">
        <w:rPr>
          <w:rFonts w:ascii="Times New Roman" w:hAnsi="Times New Roman"/>
          <w:sz w:val="24"/>
          <w:szCs w:val="24"/>
        </w:rPr>
        <w:t xml:space="preserve">- </w:t>
      </w:r>
      <w:r w:rsidRPr="00E62A00">
        <w:rPr>
          <w:rFonts w:ascii="Times New Roman" w:hAnsi="Times New Roman"/>
          <w:b/>
          <w:sz w:val="24"/>
          <w:szCs w:val="24"/>
        </w:rPr>
        <w:t>освоение</w:t>
      </w:r>
      <w:r w:rsidRPr="00E62A00">
        <w:rPr>
          <w:rFonts w:ascii="Times New Roman" w:hAnsi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9E3140" w:rsidRPr="00E62A00" w:rsidRDefault="009E3140" w:rsidP="007C1755">
      <w:pPr>
        <w:pStyle w:val="a6"/>
        <w:rPr>
          <w:rFonts w:ascii="Times New Roman" w:hAnsi="Times New Roman"/>
          <w:sz w:val="24"/>
          <w:szCs w:val="24"/>
        </w:rPr>
      </w:pPr>
      <w:r w:rsidRPr="00E62A00">
        <w:rPr>
          <w:rFonts w:ascii="Times New Roman" w:hAnsi="Times New Roman"/>
          <w:sz w:val="24"/>
          <w:szCs w:val="24"/>
        </w:rPr>
        <w:t xml:space="preserve">- </w:t>
      </w:r>
      <w:r w:rsidRPr="00E62A00">
        <w:rPr>
          <w:rFonts w:ascii="Times New Roman" w:hAnsi="Times New Roman"/>
          <w:b/>
          <w:sz w:val="24"/>
          <w:szCs w:val="24"/>
        </w:rPr>
        <w:t>овладение</w:t>
      </w:r>
      <w:r w:rsidRPr="00E62A00">
        <w:rPr>
          <w:rFonts w:ascii="Times New Roman" w:hAnsi="Times New Roman"/>
          <w:sz w:val="24"/>
          <w:szCs w:val="24"/>
        </w:rPr>
        <w:t xml:space="preserve"> общетрудовыми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9E3140" w:rsidRPr="00E62A00" w:rsidRDefault="009E3140" w:rsidP="007C1755">
      <w:pPr>
        <w:pStyle w:val="a6"/>
        <w:rPr>
          <w:rFonts w:ascii="Times New Roman" w:hAnsi="Times New Roman"/>
          <w:sz w:val="24"/>
          <w:szCs w:val="24"/>
        </w:rPr>
      </w:pPr>
      <w:r w:rsidRPr="00E62A00">
        <w:rPr>
          <w:rFonts w:ascii="Times New Roman" w:hAnsi="Times New Roman"/>
          <w:sz w:val="24"/>
          <w:szCs w:val="24"/>
        </w:rPr>
        <w:t xml:space="preserve">-  </w:t>
      </w:r>
      <w:r w:rsidRPr="00E62A0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E62A00">
        <w:rPr>
          <w:rFonts w:ascii="Times New Roman" w:hAnsi="Times New Roman"/>
          <w:sz w:val="24"/>
          <w:szCs w:val="24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9E3140" w:rsidRPr="00E62A00" w:rsidRDefault="009E3140" w:rsidP="007C1755">
      <w:pPr>
        <w:pStyle w:val="a6"/>
        <w:rPr>
          <w:rFonts w:ascii="Times New Roman" w:hAnsi="Times New Roman"/>
          <w:sz w:val="24"/>
          <w:szCs w:val="24"/>
        </w:rPr>
      </w:pPr>
      <w:r w:rsidRPr="00E62A00">
        <w:rPr>
          <w:rFonts w:ascii="Times New Roman" w:hAnsi="Times New Roman"/>
          <w:b/>
          <w:sz w:val="24"/>
          <w:szCs w:val="24"/>
        </w:rPr>
        <w:t>- воспитание</w:t>
      </w:r>
      <w:r w:rsidRPr="00E62A00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9E3140" w:rsidRPr="00E62A00" w:rsidRDefault="009E3140" w:rsidP="007C1755">
      <w:pPr>
        <w:pStyle w:val="a6"/>
        <w:rPr>
          <w:rFonts w:ascii="Times New Roman" w:hAnsi="Times New Roman"/>
          <w:sz w:val="24"/>
          <w:szCs w:val="24"/>
        </w:rPr>
      </w:pPr>
      <w:r w:rsidRPr="00E62A00">
        <w:rPr>
          <w:rFonts w:ascii="Times New Roman" w:hAnsi="Times New Roman"/>
          <w:sz w:val="24"/>
          <w:szCs w:val="24"/>
        </w:rPr>
        <w:t xml:space="preserve">- </w:t>
      </w:r>
      <w:r w:rsidRPr="00E62A00">
        <w:rPr>
          <w:rFonts w:ascii="Times New Roman" w:hAnsi="Times New Roman"/>
          <w:b/>
          <w:sz w:val="24"/>
          <w:szCs w:val="24"/>
        </w:rPr>
        <w:t>получение</w:t>
      </w:r>
      <w:r w:rsidRPr="00E62A00"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E3140" w:rsidRPr="00E62A00" w:rsidRDefault="009E3140" w:rsidP="007C1755">
      <w:pPr>
        <w:pStyle w:val="2"/>
        <w:spacing w:after="0"/>
      </w:pPr>
      <w:r w:rsidRPr="00E62A00">
        <w:t>В процессе преподавания предмета «Технология» решаются</w:t>
      </w:r>
      <w:r w:rsidRPr="00E62A00">
        <w:rPr>
          <w:spacing w:val="-5"/>
        </w:rPr>
        <w:t xml:space="preserve"> следующие задачи:</w:t>
      </w:r>
    </w:p>
    <w:p w:rsidR="009E3140" w:rsidRPr="00E62A00" w:rsidRDefault="009E3140" w:rsidP="007C1755">
      <w:pPr>
        <w:shd w:val="clear" w:color="auto" w:fill="FFFFFF"/>
        <w:tabs>
          <w:tab w:val="left" w:pos="528"/>
        </w:tabs>
        <w:ind w:firstLine="300"/>
        <w:rPr>
          <w:sz w:val="24"/>
          <w:szCs w:val="24"/>
        </w:rPr>
      </w:pPr>
      <w:r w:rsidRPr="00E62A00">
        <w:rPr>
          <w:color w:val="000000"/>
          <w:spacing w:val="-11"/>
          <w:sz w:val="24"/>
          <w:szCs w:val="24"/>
        </w:rPr>
        <w:t>а)</w:t>
      </w:r>
      <w:r w:rsidRPr="00E62A00">
        <w:rPr>
          <w:color w:val="000000"/>
          <w:sz w:val="24"/>
          <w:szCs w:val="24"/>
        </w:rPr>
        <w:tab/>
      </w:r>
      <w:r w:rsidRPr="00E62A00">
        <w:rPr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E62A00">
        <w:rPr>
          <w:color w:val="000000"/>
          <w:spacing w:val="-12"/>
          <w:sz w:val="24"/>
          <w:szCs w:val="24"/>
        </w:rPr>
        <w:t>культуры;</w:t>
      </w:r>
    </w:p>
    <w:p w:rsidR="009E3140" w:rsidRPr="00E62A00" w:rsidRDefault="009E3140" w:rsidP="007C1755">
      <w:pPr>
        <w:shd w:val="clear" w:color="auto" w:fill="FFFFFF"/>
        <w:tabs>
          <w:tab w:val="left" w:pos="528"/>
        </w:tabs>
        <w:ind w:firstLine="300"/>
        <w:rPr>
          <w:sz w:val="24"/>
          <w:szCs w:val="24"/>
        </w:rPr>
      </w:pPr>
      <w:r w:rsidRPr="00E62A00">
        <w:rPr>
          <w:color w:val="000000"/>
          <w:spacing w:val="-12"/>
          <w:sz w:val="24"/>
          <w:szCs w:val="24"/>
        </w:rPr>
        <w:t>б)</w:t>
      </w:r>
      <w:r w:rsidRPr="00E62A00">
        <w:rPr>
          <w:color w:val="000000"/>
          <w:sz w:val="24"/>
          <w:szCs w:val="24"/>
        </w:rPr>
        <w:tab/>
      </w:r>
      <w:r w:rsidRPr="00E62A00">
        <w:rPr>
          <w:color w:val="000000"/>
          <w:spacing w:val="-3"/>
          <w:sz w:val="24"/>
          <w:szCs w:val="24"/>
        </w:rPr>
        <w:t>привитие элементарных знаний и умений по ведению до</w:t>
      </w:r>
      <w:r w:rsidRPr="00E62A00">
        <w:rPr>
          <w:color w:val="000000"/>
          <w:spacing w:val="-3"/>
          <w:sz w:val="24"/>
          <w:szCs w:val="24"/>
        </w:rPr>
        <w:softHyphen/>
      </w:r>
      <w:r w:rsidRPr="00E62A00">
        <w:rPr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9E3140" w:rsidRPr="00E62A00" w:rsidRDefault="009E3140" w:rsidP="007C1755">
      <w:pPr>
        <w:shd w:val="clear" w:color="auto" w:fill="FFFFFF"/>
        <w:tabs>
          <w:tab w:val="left" w:pos="528"/>
        </w:tabs>
        <w:ind w:firstLine="300"/>
        <w:rPr>
          <w:sz w:val="24"/>
          <w:szCs w:val="24"/>
        </w:rPr>
      </w:pPr>
      <w:r w:rsidRPr="00E62A00">
        <w:rPr>
          <w:color w:val="000000"/>
          <w:spacing w:val="-12"/>
          <w:sz w:val="24"/>
          <w:szCs w:val="24"/>
        </w:rPr>
        <w:t>в)</w:t>
      </w:r>
      <w:r w:rsidRPr="00E62A00">
        <w:rPr>
          <w:color w:val="000000"/>
          <w:sz w:val="24"/>
          <w:szCs w:val="24"/>
        </w:rPr>
        <w:tab/>
        <w:t xml:space="preserve">ознакомление с основами современного производства и </w:t>
      </w:r>
      <w:r w:rsidRPr="00E62A00">
        <w:rPr>
          <w:color w:val="000000"/>
          <w:spacing w:val="-9"/>
          <w:sz w:val="24"/>
          <w:szCs w:val="24"/>
        </w:rPr>
        <w:t>сферы услуг;</w:t>
      </w:r>
    </w:p>
    <w:p w:rsidR="009E3140" w:rsidRPr="00E62A00" w:rsidRDefault="009E3140" w:rsidP="007C1755">
      <w:pPr>
        <w:shd w:val="clear" w:color="auto" w:fill="FFFFFF"/>
        <w:tabs>
          <w:tab w:val="left" w:pos="528"/>
        </w:tabs>
        <w:ind w:firstLine="300"/>
        <w:rPr>
          <w:sz w:val="24"/>
          <w:szCs w:val="24"/>
        </w:rPr>
      </w:pPr>
      <w:r w:rsidRPr="00E62A00">
        <w:rPr>
          <w:color w:val="000000"/>
          <w:spacing w:val="-15"/>
          <w:sz w:val="24"/>
          <w:szCs w:val="24"/>
        </w:rPr>
        <w:t>г)</w:t>
      </w:r>
      <w:r w:rsidRPr="00E62A00">
        <w:rPr>
          <w:color w:val="000000"/>
          <w:sz w:val="24"/>
          <w:szCs w:val="24"/>
        </w:rPr>
        <w:tab/>
      </w:r>
      <w:r w:rsidRPr="00E62A00">
        <w:rPr>
          <w:color w:val="000000"/>
          <w:spacing w:val="-2"/>
          <w:sz w:val="24"/>
          <w:szCs w:val="24"/>
        </w:rPr>
        <w:t>развитие самостоятельности и способности учащихся ре</w:t>
      </w:r>
      <w:r w:rsidRPr="00E62A00">
        <w:rPr>
          <w:color w:val="000000"/>
          <w:spacing w:val="-2"/>
          <w:sz w:val="24"/>
          <w:szCs w:val="24"/>
        </w:rPr>
        <w:softHyphen/>
      </w:r>
      <w:r w:rsidRPr="00E62A00">
        <w:rPr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9E3140" w:rsidRPr="00E62A00" w:rsidRDefault="009E3140" w:rsidP="007C1755">
      <w:pPr>
        <w:shd w:val="clear" w:color="auto" w:fill="FFFFFF"/>
        <w:tabs>
          <w:tab w:val="left" w:pos="528"/>
        </w:tabs>
        <w:ind w:firstLine="300"/>
        <w:rPr>
          <w:sz w:val="24"/>
          <w:szCs w:val="24"/>
        </w:rPr>
      </w:pPr>
      <w:r w:rsidRPr="00E62A00">
        <w:rPr>
          <w:color w:val="000000"/>
          <w:spacing w:val="-8"/>
          <w:sz w:val="24"/>
          <w:szCs w:val="24"/>
        </w:rPr>
        <w:t>д)</w:t>
      </w:r>
      <w:r w:rsidRPr="00E62A00">
        <w:rPr>
          <w:color w:val="000000"/>
          <w:sz w:val="24"/>
          <w:szCs w:val="24"/>
        </w:rPr>
        <w:tab/>
      </w:r>
      <w:r w:rsidRPr="00E62A00">
        <w:rPr>
          <w:color w:val="000000"/>
          <w:spacing w:val="-1"/>
          <w:sz w:val="24"/>
          <w:szCs w:val="24"/>
        </w:rPr>
        <w:t>обеспечение учащимся возможности самопознания, изу</w:t>
      </w:r>
      <w:r w:rsidRPr="00E62A00">
        <w:rPr>
          <w:color w:val="000000"/>
          <w:spacing w:val="-1"/>
          <w:sz w:val="24"/>
          <w:szCs w:val="24"/>
        </w:rPr>
        <w:softHyphen/>
      </w:r>
      <w:r w:rsidRPr="00E62A00">
        <w:rPr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E62A00">
        <w:rPr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9E3140" w:rsidRPr="00E62A00" w:rsidRDefault="009E3140" w:rsidP="007C1755">
      <w:pPr>
        <w:shd w:val="clear" w:color="auto" w:fill="FFFFFF"/>
        <w:tabs>
          <w:tab w:val="left" w:pos="528"/>
        </w:tabs>
        <w:ind w:firstLine="300"/>
        <w:rPr>
          <w:sz w:val="24"/>
          <w:szCs w:val="24"/>
        </w:rPr>
      </w:pPr>
      <w:r w:rsidRPr="00E62A00">
        <w:rPr>
          <w:color w:val="000000"/>
          <w:spacing w:val="-11"/>
          <w:sz w:val="24"/>
          <w:szCs w:val="24"/>
        </w:rPr>
        <w:t>е)</w:t>
      </w:r>
      <w:r w:rsidRPr="00E62A00">
        <w:rPr>
          <w:color w:val="000000"/>
          <w:sz w:val="24"/>
          <w:szCs w:val="24"/>
        </w:rPr>
        <w:tab/>
      </w:r>
      <w:r w:rsidRPr="00E62A00">
        <w:rPr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E62A00">
        <w:rPr>
          <w:color w:val="000000"/>
          <w:spacing w:val="1"/>
          <w:sz w:val="24"/>
          <w:szCs w:val="24"/>
        </w:rPr>
        <w:softHyphen/>
      </w:r>
      <w:r w:rsidRPr="00E62A00">
        <w:rPr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E62A00">
        <w:rPr>
          <w:color w:val="000000"/>
          <w:spacing w:val="-3"/>
          <w:sz w:val="24"/>
          <w:szCs w:val="24"/>
        </w:rPr>
        <w:softHyphen/>
      </w:r>
      <w:r w:rsidRPr="00E62A00">
        <w:rPr>
          <w:color w:val="000000"/>
          <w:spacing w:val="-1"/>
          <w:sz w:val="24"/>
          <w:szCs w:val="24"/>
        </w:rPr>
        <w:t>дения и бесконфликтного общения;</w:t>
      </w:r>
    </w:p>
    <w:p w:rsidR="009E3140" w:rsidRPr="00E62A00" w:rsidRDefault="009E3140" w:rsidP="007C1755">
      <w:pPr>
        <w:shd w:val="clear" w:color="auto" w:fill="FFFFFF"/>
        <w:tabs>
          <w:tab w:val="left" w:pos="588"/>
        </w:tabs>
        <w:ind w:left="10" w:firstLine="290"/>
        <w:rPr>
          <w:sz w:val="24"/>
          <w:szCs w:val="24"/>
        </w:rPr>
      </w:pPr>
      <w:r w:rsidRPr="00E62A00">
        <w:rPr>
          <w:color w:val="000000"/>
          <w:spacing w:val="-13"/>
          <w:sz w:val="24"/>
          <w:szCs w:val="24"/>
        </w:rPr>
        <w:t>ж)</w:t>
      </w:r>
      <w:r w:rsidRPr="00E62A00">
        <w:rPr>
          <w:color w:val="000000"/>
          <w:sz w:val="24"/>
          <w:szCs w:val="24"/>
        </w:rPr>
        <w:tab/>
      </w:r>
      <w:r w:rsidRPr="00E62A00">
        <w:rPr>
          <w:color w:val="000000"/>
          <w:spacing w:val="-2"/>
          <w:sz w:val="24"/>
          <w:szCs w:val="24"/>
        </w:rPr>
        <w:t xml:space="preserve">овладение основными понятиями рыночной экономики, </w:t>
      </w:r>
      <w:r w:rsidRPr="00E62A00">
        <w:rPr>
          <w:color w:val="000000"/>
          <w:spacing w:val="-4"/>
          <w:sz w:val="24"/>
          <w:szCs w:val="24"/>
        </w:rPr>
        <w:t>менеджмента и маркетинга и умением применять их при реали</w:t>
      </w:r>
      <w:r w:rsidRPr="00E62A00">
        <w:rPr>
          <w:color w:val="000000"/>
          <w:spacing w:val="-4"/>
          <w:sz w:val="24"/>
          <w:szCs w:val="24"/>
        </w:rPr>
        <w:softHyphen/>
      </w:r>
      <w:r w:rsidRPr="00E62A00">
        <w:rPr>
          <w:color w:val="000000"/>
          <w:spacing w:val="-3"/>
          <w:sz w:val="24"/>
          <w:szCs w:val="24"/>
        </w:rPr>
        <w:t>зации собственной продукции и услуг;</w:t>
      </w:r>
    </w:p>
    <w:p w:rsidR="009E3140" w:rsidRPr="00E62A00" w:rsidRDefault="009E3140" w:rsidP="007C1755">
      <w:pPr>
        <w:shd w:val="clear" w:color="auto" w:fill="FFFFFF"/>
        <w:tabs>
          <w:tab w:val="left" w:pos="518"/>
        </w:tabs>
        <w:ind w:left="5" w:firstLine="300"/>
        <w:rPr>
          <w:sz w:val="24"/>
          <w:szCs w:val="24"/>
        </w:rPr>
      </w:pPr>
      <w:r w:rsidRPr="00E62A00">
        <w:rPr>
          <w:color w:val="000000"/>
          <w:spacing w:val="-9"/>
          <w:sz w:val="24"/>
          <w:szCs w:val="24"/>
        </w:rPr>
        <w:t>з)</w:t>
      </w:r>
      <w:r w:rsidRPr="00E62A00">
        <w:rPr>
          <w:color w:val="000000"/>
          <w:sz w:val="24"/>
          <w:szCs w:val="24"/>
        </w:rPr>
        <w:tab/>
      </w:r>
      <w:r w:rsidRPr="00E62A00">
        <w:rPr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E62A00">
        <w:rPr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E62A00">
        <w:rPr>
          <w:color w:val="000000"/>
          <w:spacing w:val="-3"/>
          <w:sz w:val="24"/>
          <w:szCs w:val="24"/>
        </w:rPr>
        <w:softHyphen/>
      </w:r>
      <w:r w:rsidRPr="00E62A00">
        <w:rPr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 w:rsidRPr="00E62A00">
        <w:rPr>
          <w:color w:val="000000"/>
          <w:spacing w:val="1"/>
          <w:sz w:val="24"/>
          <w:szCs w:val="24"/>
        </w:rPr>
        <w:softHyphen/>
      </w:r>
      <w:r w:rsidRPr="00E62A00">
        <w:rPr>
          <w:color w:val="000000"/>
          <w:spacing w:val="-3"/>
          <w:sz w:val="24"/>
          <w:szCs w:val="24"/>
        </w:rPr>
        <w:t xml:space="preserve">способности при реализации. Развитие эстетического чувства и </w:t>
      </w:r>
      <w:r w:rsidRPr="00E62A00">
        <w:rPr>
          <w:color w:val="000000"/>
          <w:spacing w:val="-4"/>
          <w:sz w:val="24"/>
          <w:szCs w:val="24"/>
        </w:rPr>
        <w:t>художественной инициативы ребенка.</w:t>
      </w:r>
    </w:p>
    <w:p w:rsidR="003E0140" w:rsidRPr="00E62A00" w:rsidRDefault="003E0140" w:rsidP="003E0140">
      <w:pPr>
        <w:ind w:firstLine="708"/>
        <w:rPr>
          <w:sz w:val="24"/>
          <w:szCs w:val="24"/>
        </w:rPr>
      </w:pPr>
      <w:r w:rsidRPr="00E334CC">
        <w:rPr>
          <w:sz w:val="24"/>
          <w:szCs w:val="24"/>
        </w:rPr>
        <w:t xml:space="preserve">   Базовыми для рабочей программы по направлению «Технология. Обслуживающий труд»</w:t>
      </w:r>
      <w:r w:rsidRPr="00E62A00">
        <w:rPr>
          <w:sz w:val="24"/>
          <w:szCs w:val="24"/>
        </w:rPr>
        <w:t xml:space="preserve"> являются разделы «Кулинария», «Создание изделий из текстильных и поделочных материалов». Программа  включает в себя также разделы «Технологии ведения дома».</w:t>
      </w:r>
    </w:p>
    <w:p w:rsidR="009E3140" w:rsidRPr="00E62A00" w:rsidRDefault="009E3140" w:rsidP="007C1755">
      <w:pPr>
        <w:ind w:right="147" w:firstLine="0"/>
        <w:rPr>
          <w:sz w:val="24"/>
          <w:szCs w:val="24"/>
        </w:rPr>
      </w:pPr>
    </w:p>
    <w:p w:rsidR="00D52592" w:rsidRPr="00E334CC" w:rsidRDefault="009E3140" w:rsidP="007C1755">
      <w:pPr>
        <w:ind w:right="147" w:firstLine="0"/>
        <w:jc w:val="left"/>
        <w:rPr>
          <w:sz w:val="24"/>
          <w:szCs w:val="24"/>
        </w:rPr>
      </w:pPr>
      <w:r w:rsidRPr="00E334CC">
        <w:rPr>
          <w:sz w:val="24"/>
          <w:szCs w:val="24"/>
        </w:rPr>
        <w:t xml:space="preserve">В  программу были внесены следующие изменения:                                                                      </w:t>
      </w:r>
      <w:r w:rsidR="00D52592" w:rsidRPr="00E334CC">
        <w:rPr>
          <w:sz w:val="24"/>
          <w:szCs w:val="24"/>
        </w:rPr>
        <w:t>1.Д</w:t>
      </w:r>
      <w:r w:rsidR="00120FF2" w:rsidRPr="00E334CC">
        <w:rPr>
          <w:sz w:val="24"/>
          <w:szCs w:val="24"/>
        </w:rPr>
        <w:t>обавлен раздел</w:t>
      </w:r>
      <w:r w:rsidRPr="00E334CC">
        <w:rPr>
          <w:sz w:val="24"/>
          <w:szCs w:val="24"/>
        </w:rPr>
        <w:t xml:space="preserve">  </w:t>
      </w:r>
      <w:r w:rsidR="00120FF2" w:rsidRPr="00E334CC">
        <w:rPr>
          <w:sz w:val="24"/>
          <w:szCs w:val="24"/>
        </w:rPr>
        <w:t xml:space="preserve">«Введение» - 2 часа за счет резервного времени </w:t>
      </w:r>
      <w:r w:rsidR="00D52592" w:rsidRPr="00E334CC">
        <w:rPr>
          <w:sz w:val="24"/>
          <w:szCs w:val="24"/>
        </w:rPr>
        <w:t>.</w:t>
      </w:r>
    </w:p>
    <w:p w:rsidR="0002650F" w:rsidRPr="00E334CC" w:rsidRDefault="00D52592" w:rsidP="007C1755">
      <w:pPr>
        <w:ind w:right="147" w:firstLine="0"/>
        <w:jc w:val="left"/>
        <w:rPr>
          <w:sz w:val="24"/>
          <w:szCs w:val="24"/>
        </w:rPr>
      </w:pPr>
      <w:r w:rsidRPr="00E334CC">
        <w:rPr>
          <w:sz w:val="24"/>
          <w:szCs w:val="24"/>
        </w:rPr>
        <w:t>2</w:t>
      </w:r>
      <w:r w:rsidR="0002650F" w:rsidRPr="00E334CC">
        <w:rPr>
          <w:sz w:val="24"/>
          <w:szCs w:val="24"/>
        </w:rPr>
        <w:t>. Раздел  «Электро</w:t>
      </w:r>
      <w:r w:rsidR="001E299D" w:rsidRPr="00E334CC">
        <w:rPr>
          <w:sz w:val="24"/>
          <w:szCs w:val="24"/>
        </w:rPr>
        <w:t>техника» объединен с разделом « Элементы машиноведения</w:t>
      </w:r>
      <w:r w:rsidR="0002650F" w:rsidRPr="00E334CC">
        <w:rPr>
          <w:sz w:val="24"/>
          <w:szCs w:val="24"/>
        </w:rPr>
        <w:t>» так как отсутствует материально- техническая база для проведения  занятий по электротехнике</w:t>
      </w:r>
      <w:r w:rsidR="001E299D" w:rsidRPr="00E334CC">
        <w:rPr>
          <w:sz w:val="24"/>
          <w:szCs w:val="24"/>
        </w:rPr>
        <w:t xml:space="preserve"> </w:t>
      </w:r>
      <w:r w:rsidR="0002650F" w:rsidRPr="00E334CC">
        <w:rPr>
          <w:sz w:val="24"/>
          <w:szCs w:val="24"/>
        </w:rPr>
        <w:t xml:space="preserve">; </w:t>
      </w:r>
    </w:p>
    <w:p w:rsidR="00237653" w:rsidRPr="00E62A00" w:rsidRDefault="0002650F" w:rsidP="007C1755">
      <w:pPr>
        <w:ind w:right="147" w:firstLine="0"/>
        <w:jc w:val="left"/>
        <w:rPr>
          <w:sz w:val="24"/>
          <w:szCs w:val="24"/>
        </w:rPr>
      </w:pPr>
      <w:r w:rsidRPr="00E334CC">
        <w:rPr>
          <w:sz w:val="24"/>
          <w:szCs w:val="24"/>
        </w:rPr>
        <w:t xml:space="preserve">3. </w:t>
      </w:r>
      <w:r w:rsidR="00E3710B" w:rsidRPr="00E334CC">
        <w:rPr>
          <w:sz w:val="24"/>
          <w:szCs w:val="24"/>
        </w:rPr>
        <w:t>Д</w:t>
      </w:r>
      <w:r w:rsidRPr="00E334CC">
        <w:rPr>
          <w:sz w:val="24"/>
          <w:szCs w:val="24"/>
        </w:rPr>
        <w:t xml:space="preserve">обавлено в раздел «Технология ведения дома»  </w:t>
      </w:r>
      <w:r w:rsidR="005F7568" w:rsidRPr="00E334CC">
        <w:rPr>
          <w:sz w:val="24"/>
          <w:szCs w:val="24"/>
        </w:rPr>
        <w:t>,</w:t>
      </w:r>
      <w:r w:rsidRPr="00E334CC">
        <w:rPr>
          <w:sz w:val="24"/>
          <w:szCs w:val="24"/>
        </w:rPr>
        <w:t>«Элементы материаловедения»</w:t>
      </w:r>
      <w:r w:rsidR="005F7568" w:rsidRPr="00E334CC">
        <w:rPr>
          <w:sz w:val="24"/>
          <w:szCs w:val="24"/>
        </w:rPr>
        <w:t>, «Технология изготовления изделий»</w:t>
      </w:r>
      <w:r w:rsidRPr="00E334CC">
        <w:rPr>
          <w:sz w:val="24"/>
          <w:szCs w:val="24"/>
        </w:rPr>
        <w:t xml:space="preserve"> </w:t>
      </w:r>
      <w:r w:rsidR="003E0140">
        <w:rPr>
          <w:sz w:val="24"/>
          <w:szCs w:val="24"/>
        </w:rPr>
        <w:t>, «Р</w:t>
      </w:r>
      <w:r w:rsidR="007A591F" w:rsidRPr="00E334CC">
        <w:rPr>
          <w:sz w:val="24"/>
          <w:szCs w:val="24"/>
        </w:rPr>
        <w:t>укоделие»</w:t>
      </w:r>
      <w:r w:rsidR="00E3710B" w:rsidRPr="00E334CC">
        <w:rPr>
          <w:sz w:val="24"/>
          <w:szCs w:val="24"/>
        </w:rPr>
        <w:t>- по 2 часа</w:t>
      </w:r>
      <w:r w:rsidR="007A591F" w:rsidRPr="00E334CC">
        <w:rPr>
          <w:sz w:val="24"/>
          <w:szCs w:val="24"/>
        </w:rPr>
        <w:t>,</w:t>
      </w:r>
      <w:r w:rsidR="001E299D" w:rsidRPr="00E334CC">
        <w:rPr>
          <w:sz w:val="24"/>
          <w:szCs w:val="24"/>
        </w:rPr>
        <w:t xml:space="preserve"> за счет резервного времени.</w:t>
      </w:r>
    </w:p>
    <w:p w:rsidR="007B2201" w:rsidRPr="00E62A00" w:rsidRDefault="007B2201" w:rsidP="007C1755">
      <w:pPr>
        <w:ind w:right="147" w:firstLine="0"/>
        <w:jc w:val="left"/>
        <w:rPr>
          <w:sz w:val="24"/>
          <w:szCs w:val="24"/>
        </w:rPr>
      </w:pPr>
    </w:p>
    <w:p w:rsidR="00F77A63" w:rsidRPr="00E62A00" w:rsidRDefault="00D52592" w:rsidP="00F77A63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E62A00">
        <w:rPr>
          <w:sz w:val="24"/>
          <w:szCs w:val="24"/>
        </w:rPr>
        <w:t>Для реализации Рабочей программы используется учебно- методический комплект, включающий : учеб</w:t>
      </w:r>
      <w:r w:rsidR="0035075F" w:rsidRPr="00E62A00">
        <w:rPr>
          <w:sz w:val="24"/>
          <w:szCs w:val="24"/>
        </w:rPr>
        <w:t xml:space="preserve">ник </w:t>
      </w:r>
      <w:r w:rsidR="00F77A63" w:rsidRPr="00E62A00">
        <w:rPr>
          <w:color w:val="000000"/>
          <w:sz w:val="24"/>
          <w:szCs w:val="24"/>
        </w:rPr>
        <w:t>В.Д.Симоненко «Технология. Обслуживающий труд» 8 класс М.Вентана – Граф, 2000.</w:t>
      </w:r>
    </w:p>
    <w:p w:rsidR="003E0140" w:rsidRPr="00E34CFB" w:rsidRDefault="003E0140" w:rsidP="003E0140">
      <w:pPr>
        <w:pStyle w:val="aa"/>
        <w:jc w:val="both"/>
      </w:pPr>
      <w:r w:rsidRPr="00E34CFB">
        <w:t>На реализацию</w:t>
      </w:r>
      <w:r>
        <w:t xml:space="preserve"> учебной программы отводится  34 часа , из расчета 1 час</w:t>
      </w:r>
      <w:r w:rsidRPr="00E34CFB">
        <w:t xml:space="preserve"> в неделю. </w:t>
      </w:r>
    </w:p>
    <w:p w:rsidR="003E0140" w:rsidRPr="00E34CFB" w:rsidRDefault="003E0140" w:rsidP="003E0140">
      <w:pPr>
        <w:tabs>
          <w:tab w:val="left" w:pos="709"/>
        </w:tabs>
        <w:ind w:right="147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Преобладающей формой контроля  выступает письменный (контрольные и проверочные работы) и устный опрос.</w:t>
      </w:r>
    </w:p>
    <w:p w:rsidR="003E0140" w:rsidRPr="00E34CFB" w:rsidRDefault="003E0140" w:rsidP="003E0140">
      <w:pPr>
        <w:tabs>
          <w:tab w:val="left" w:pos="709"/>
        </w:tabs>
        <w:ind w:right="147" w:firstLine="0"/>
        <w:jc w:val="left"/>
        <w:rPr>
          <w:sz w:val="24"/>
          <w:szCs w:val="24"/>
        </w:rPr>
      </w:pPr>
    </w:p>
    <w:p w:rsidR="009E3140" w:rsidRPr="00E62A00" w:rsidRDefault="009E3140" w:rsidP="007C1755">
      <w:pPr>
        <w:pStyle w:val="2"/>
        <w:spacing w:after="0"/>
      </w:pPr>
    </w:p>
    <w:p w:rsidR="009E3140" w:rsidRPr="00E62A00" w:rsidRDefault="009E3140" w:rsidP="007C1755">
      <w:pPr>
        <w:pStyle w:val="2"/>
        <w:spacing w:after="0"/>
      </w:pPr>
      <w:r w:rsidRPr="00E62A00">
        <w:t xml:space="preserve">ТРЕБОВАНИЯ К УРОВНЮ ПОДГОТОВКИ </w:t>
      </w:r>
    </w:p>
    <w:p w:rsidR="00EF6BE8" w:rsidRPr="00E62A00" w:rsidRDefault="00EF6BE8" w:rsidP="007C1755">
      <w:pPr>
        <w:widowControl w:val="0"/>
        <w:autoSpaceDE w:val="0"/>
        <w:autoSpaceDN w:val="0"/>
        <w:adjustRightInd w:val="0"/>
        <w:ind w:firstLine="0"/>
        <w:rPr>
          <w:bCs/>
          <w:iCs/>
          <w:sz w:val="24"/>
          <w:szCs w:val="24"/>
        </w:rPr>
      </w:pPr>
      <w:r w:rsidRPr="00E62A00">
        <w:rPr>
          <w:bCs/>
          <w:iCs/>
          <w:sz w:val="24"/>
          <w:szCs w:val="24"/>
        </w:rPr>
        <w:t>В результате изучения технологии ученик независимо от изучаемого раздела должен:</w:t>
      </w:r>
    </w:p>
    <w:p w:rsidR="00EF6BE8" w:rsidRPr="00E62A00" w:rsidRDefault="00EF6BE8" w:rsidP="007C1755">
      <w:pPr>
        <w:rPr>
          <w:sz w:val="24"/>
          <w:szCs w:val="24"/>
        </w:rPr>
      </w:pPr>
    </w:p>
    <w:p w:rsidR="00EC2B76" w:rsidRPr="00E62A00" w:rsidRDefault="00EC2B76" w:rsidP="00482598">
      <w:pPr>
        <w:autoSpaceDE w:val="0"/>
        <w:autoSpaceDN w:val="0"/>
        <w:adjustRightInd w:val="0"/>
        <w:spacing w:after="15" w:line="276" w:lineRule="auto"/>
        <w:ind w:left="284" w:firstLine="0"/>
        <w:rPr>
          <w:b/>
          <w:bCs/>
          <w:i/>
          <w:iCs/>
          <w:sz w:val="24"/>
          <w:szCs w:val="24"/>
        </w:rPr>
      </w:pPr>
      <w:r w:rsidRPr="00E62A00">
        <w:rPr>
          <w:b/>
          <w:bCs/>
          <w:i/>
          <w:iCs/>
          <w:sz w:val="24"/>
          <w:szCs w:val="24"/>
        </w:rPr>
        <w:t>Учащиеся должны</w:t>
      </w:r>
    </w:p>
    <w:p w:rsidR="00EC2B76" w:rsidRPr="00E62A00" w:rsidRDefault="00EC2B76" w:rsidP="00482598">
      <w:pPr>
        <w:autoSpaceDE w:val="0"/>
        <w:autoSpaceDN w:val="0"/>
        <w:adjustRightInd w:val="0"/>
        <w:spacing w:line="276" w:lineRule="auto"/>
        <w:ind w:left="284" w:firstLine="0"/>
        <w:rPr>
          <w:b/>
          <w:bCs/>
          <w:sz w:val="24"/>
          <w:szCs w:val="24"/>
        </w:rPr>
      </w:pPr>
      <w:r w:rsidRPr="00E62A00">
        <w:rPr>
          <w:b/>
          <w:bCs/>
          <w:sz w:val="24"/>
          <w:szCs w:val="24"/>
        </w:rPr>
        <w:t>знать: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цели и значение семейной экономики;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общие правила ведения домашнего хозяйства;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 xml:space="preserve"> роль членов семьи в формировании семейного бюджета;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необходимость производства товаров и услуг как условия жизни общества в целом и каждого его члена;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 xml:space="preserve"> цели и задачи экономики, принципы и формы предпринимательства; 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 xml:space="preserve"> сферы трудовой деятельности;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 xml:space="preserve"> принципы производства, передачи и использования электрической энергии;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принципы работы и использование типовых средств защиты;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о влиянии электротехнических и электронных приборов на окружающую среду и здоровье человека;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способы определения места расположения скрытой электропроводки;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устройство бытовых электроосветительных и электронагревательных приборов;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как строится дом;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профессии строителей;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как устанавливается врезной замок;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основные правила выполнения, чтения и обозначения видов, сечений и разрезов на чертежах;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особенности выполнения архитектурно-строительных чертежей;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основные условия обозначения на кинематических и электрических схемах.</w:t>
      </w:r>
    </w:p>
    <w:p w:rsidR="00EC2B76" w:rsidRPr="00E62A00" w:rsidRDefault="00EC2B76" w:rsidP="00482598">
      <w:pPr>
        <w:autoSpaceDE w:val="0"/>
        <w:autoSpaceDN w:val="0"/>
        <w:adjustRightInd w:val="0"/>
        <w:spacing w:before="120" w:after="15" w:line="288" w:lineRule="auto"/>
        <w:ind w:left="284" w:firstLine="0"/>
        <w:rPr>
          <w:b/>
          <w:bCs/>
          <w:sz w:val="24"/>
          <w:szCs w:val="24"/>
        </w:rPr>
      </w:pPr>
      <w:r w:rsidRPr="00E62A00">
        <w:rPr>
          <w:b/>
          <w:bCs/>
          <w:sz w:val="24"/>
          <w:szCs w:val="24"/>
        </w:rPr>
        <w:t>уметь: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анализировать семейный бюджет;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 xml:space="preserve"> определять прожиточный минимум семьи, расходы на учащегося;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анализировать рекламу потребительских товаров;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выдвигать деловые идеи;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осуществлять самоанализ развития своей личности;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lastRenderedPageBreak/>
        <w:t>соотносить требования профессий к человеку и его личным достижениям;</w:t>
      </w:r>
    </w:p>
    <w:p w:rsidR="00EC2B76" w:rsidRPr="00E62A00" w:rsidRDefault="00EC2B76" w:rsidP="00482598">
      <w:pPr>
        <w:autoSpaceDE w:val="0"/>
        <w:autoSpaceDN w:val="0"/>
        <w:adjustRightInd w:val="0"/>
        <w:spacing w:before="120" w:after="15" w:line="288" w:lineRule="auto"/>
        <w:ind w:left="284" w:firstLine="0"/>
        <w:rPr>
          <w:b/>
          <w:bCs/>
          <w:sz w:val="24"/>
          <w:szCs w:val="24"/>
        </w:rPr>
      </w:pPr>
      <w:r w:rsidRPr="00E62A00">
        <w:rPr>
          <w:b/>
          <w:bCs/>
          <w:sz w:val="24"/>
          <w:szCs w:val="24"/>
        </w:rPr>
        <w:t>Должны владеть компетенциями: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 xml:space="preserve"> информационно-коммуникативной;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социально-трудовой;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познавательно-смысловой;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учебно-познавательной;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профессионально-трудовым выбором;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личностным саморазвитием.</w:t>
      </w:r>
    </w:p>
    <w:p w:rsidR="00EC2B76" w:rsidRPr="00E62A00" w:rsidRDefault="00EC2B76" w:rsidP="00482598">
      <w:pPr>
        <w:autoSpaceDE w:val="0"/>
        <w:autoSpaceDN w:val="0"/>
        <w:adjustRightInd w:val="0"/>
        <w:spacing w:before="120" w:after="45" w:line="276" w:lineRule="auto"/>
        <w:ind w:left="284" w:firstLine="0"/>
        <w:rPr>
          <w:b/>
          <w:bCs/>
          <w:sz w:val="24"/>
          <w:szCs w:val="24"/>
        </w:rPr>
      </w:pPr>
      <w:r w:rsidRPr="00E62A00">
        <w:rPr>
          <w:b/>
          <w:bCs/>
          <w:sz w:val="24"/>
          <w:szCs w:val="24"/>
        </w:rPr>
        <w:t>Способны решать следующие жизненно-практические задачи: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color w:val="000000"/>
          <w:sz w:val="24"/>
          <w:szCs w:val="24"/>
        </w:rPr>
        <w:t xml:space="preserve">использовать </w:t>
      </w:r>
      <w:r w:rsidRPr="00E62A00">
        <w:rPr>
          <w:sz w:val="24"/>
          <w:szCs w:val="24"/>
        </w:rPr>
        <w:t>ПЭВМ для решения технологических, конструкторских, экономических задач и как источник информации;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проектировать и изготавливать полезные изделия из конструкционных и поделочных материалов;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ориентироваться на рынке товаров и услуг;</w:t>
      </w:r>
    </w:p>
    <w:p w:rsidR="00EC2B76" w:rsidRPr="00E62A00" w:rsidRDefault="00EC2B76" w:rsidP="00482598">
      <w:pPr>
        <w:tabs>
          <w:tab w:val="left" w:pos="8775"/>
        </w:tabs>
        <w:autoSpaceDE w:val="0"/>
        <w:autoSpaceDN w:val="0"/>
        <w:adjustRightInd w:val="0"/>
        <w:spacing w:line="276" w:lineRule="auto"/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определять расход и стоимость потребляемой энергии;</w:t>
      </w:r>
    </w:p>
    <w:p w:rsidR="00EC2B76" w:rsidRPr="00E62A00" w:rsidRDefault="00EC2B76" w:rsidP="00482598">
      <w:pPr>
        <w:ind w:left="284" w:firstLine="0"/>
        <w:rPr>
          <w:sz w:val="24"/>
          <w:szCs w:val="24"/>
        </w:rPr>
      </w:pPr>
      <w:r w:rsidRPr="00E62A00">
        <w:rPr>
          <w:sz w:val="24"/>
          <w:szCs w:val="24"/>
        </w:rPr>
        <w:t>собирать модели простых электротехнических устройств.</w:t>
      </w:r>
    </w:p>
    <w:p w:rsidR="00EC2B76" w:rsidRPr="00E62A00" w:rsidRDefault="00EC2B76" w:rsidP="00482598">
      <w:pPr>
        <w:ind w:left="284" w:firstLine="0"/>
        <w:rPr>
          <w:sz w:val="24"/>
          <w:szCs w:val="24"/>
        </w:rPr>
      </w:pPr>
    </w:p>
    <w:p w:rsidR="00B948DB" w:rsidRPr="00E62A00" w:rsidRDefault="00B948DB" w:rsidP="00482598">
      <w:pPr>
        <w:shd w:val="clear" w:color="auto" w:fill="FFFFFF"/>
        <w:ind w:left="284" w:right="24" w:firstLine="0"/>
        <w:rPr>
          <w:color w:val="000000"/>
          <w:sz w:val="24"/>
          <w:szCs w:val="24"/>
        </w:rPr>
      </w:pPr>
    </w:p>
    <w:p w:rsidR="00A2686E" w:rsidRPr="00E62A00" w:rsidRDefault="001D0F01" w:rsidP="007C1755">
      <w:pPr>
        <w:pStyle w:val="aa"/>
        <w:ind w:right="-5" w:firstLine="360"/>
        <w:jc w:val="both"/>
        <w:rPr>
          <w:color w:val="000000" w:themeColor="text1"/>
        </w:rPr>
      </w:pPr>
      <w:r w:rsidRPr="00E62A00">
        <w:t xml:space="preserve">                                                                                                             </w:t>
      </w:r>
      <w:r w:rsidR="00FC1898" w:rsidRPr="00E62A00">
        <w:t xml:space="preserve">                           </w:t>
      </w:r>
    </w:p>
    <w:p w:rsidR="00A2686E" w:rsidRPr="00E62A00" w:rsidRDefault="00A2686E" w:rsidP="007C1755">
      <w:pPr>
        <w:rPr>
          <w:sz w:val="24"/>
          <w:szCs w:val="24"/>
        </w:rPr>
      </w:pPr>
    </w:p>
    <w:p w:rsidR="006B1982" w:rsidRPr="00E62A00" w:rsidRDefault="001368F3" w:rsidP="007C1755">
      <w:pPr>
        <w:pStyle w:val="1"/>
      </w:pPr>
      <w:r w:rsidRPr="00E62A00">
        <w:t xml:space="preserve">ТЕМАТИЧЕСКОЕ ПЛАНИРОВАНИЕ </w:t>
      </w:r>
    </w:p>
    <w:p w:rsidR="001632F7" w:rsidRPr="00E62A00" w:rsidRDefault="001632F7" w:rsidP="007C1755">
      <w:pPr>
        <w:rPr>
          <w:sz w:val="24"/>
          <w:szCs w:val="24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7"/>
        <w:gridCol w:w="1134"/>
        <w:gridCol w:w="1275"/>
        <w:gridCol w:w="1276"/>
        <w:gridCol w:w="2764"/>
      </w:tblGrid>
      <w:tr w:rsidR="009A4639" w:rsidRPr="00E62A00" w:rsidTr="009A4639">
        <w:trPr>
          <w:cantSplit/>
          <w:jc w:val="center"/>
        </w:trPr>
        <w:tc>
          <w:tcPr>
            <w:tcW w:w="3617" w:type="dxa"/>
            <w:vMerge w:val="restart"/>
          </w:tcPr>
          <w:p w:rsidR="009A4639" w:rsidRPr="00E62A00" w:rsidRDefault="009A4639" w:rsidP="007C1755">
            <w:pPr>
              <w:pStyle w:val="a4"/>
              <w:jc w:val="center"/>
              <w:rPr>
                <w:b/>
                <w:szCs w:val="24"/>
              </w:rPr>
            </w:pPr>
            <w:r w:rsidRPr="00E62A00">
              <w:rPr>
                <w:b/>
                <w:szCs w:val="24"/>
              </w:rPr>
              <w:t>Разделы и темы</w:t>
            </w:r>
          </w:p>
        </w:tc>
        <w:tc>
          <w:tcPr>
            <w:tcW w:w="1134" w:type="dxa"/>
            <w:vMerge w:val="restart"/>
          </w:tcPr>
          <w:p w:rsidR="009A4639" w:rsidRPr="00E62A00" w:rsidRDefault="009A4639" w:rsidP="007C1755">
            <w:pPr>
              <w:pStyle w:val="a4"/>
              <w:jc w:val="center"/>
              <w:rPr>
                <w:b/>
                <w:szCs w:val="24"/>
              </w:rPr>
            </w:pPr>
            <w:r w:rsidRPr="00E62A00">
              <w:rPr>
                <w:b/>
                <w:szCs w:val="24"/>
              </w:rPr>
              <w:t>всего часов</w:t>
            </w:r>
          </w:p>
        </w:tc>
        <w:tc>
          <w:tcPr>
            <w:tcW w:w="5315" w:type="dxa"/>
            <w:gridSpan w:val="3"/>
          </w:tcPr>
          <w:p w:rsidR="009A4639" w:rsidRPr="00E62A00" w:rsidRDefault="009A4639" w:rsidP="007C1755">
            <w:pPr>
              <w:pStyle w:val="a4"/>
              <w:jc w:val="center"/>
              <w:rPr>
                <w:b/>
                <w:szCs w:val="24"/>
              </w:rPr>
            </w:pPr>
            <w:r w:rsidRPr="00E62A00">
              <w:rPr>
                <w:b/>
                <w:szCs w:val="24"/>
              </w:rPr>
              <w:t>в том числе</w:t>
            </w:r>
          </w:p>
        </w:tc>
      </w:tr>
      <w:tr w:rsidR="006B1982" w:rsidRPr="00E62A00" w:rsidTr="009A4639">
        <w:trPr>
          <w:cantSplit/>
          <w:jc w:val="center"/>
        </w:trPr>
        <w:tc>
          <w:tcPr>
            <w:tcW w:w="3617" w:type="dxa"/>
            <w:vMerge/>
          </w:tcPr>
          <w:p w:rsidR="006B1982" w:rsidRPr="00E62A00" w:rsidRDefault="006B1982" w:rsidP="007C1755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6B1982" w:rsidRPr="00E62A00" w:rsidRDefault="006B1982" w:rsidP="007C1755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6B1982" w:rsidRPr="00E62A00" w:rsidRDefault="006B1982" w:rsidP="007C1755">
            <w:pPr>
              <w:pStyle w:val="a4"/>
              <w:jc w:val="center"/>
              <w:rPr>
                <w:b/>
                <w:szCs w:val="24"/>
              </w:rPr>
            </w:pPr>
            <w:r w:rsidRPr="00E62A00">
              <w:rPr>
                <w:b/>
                <w:szCs w:val="24"/>
              </w:rPr>
              <w:t>теоретич.</w:t>
            </w:r>
          </w:p>
        </w:tc>
        <w:tc>
          <w:tcPr>
            <w:tcW w:w="1276" w:type="dxa"/>
          </w:tcPr>
          <w:p w:rsidR="006B1982" w:rsidRPr="00E62A00" w:rsidRDefault="006B1982" w:rsidP="007C1755">
            <w:pPr>
              <w:pStyle w:val="a4"/>
              <w:jc w:val="center"/>
              <w:rPr>
                <w:b/>
                <w:szCs w:val="24"/>
              </w:rPr>
            </w:pPr>
            <w:r w:rsidRPr="00E62A00">
              <w:rPr>
                <w:b/>
                <w:szCs w:val="24"/>
              </w:rPr>
              <w:t>практич.</w:t>
            </w:r>
          </w:p>
        </w:tc>
        <w:tc>
          <w:tcPr>
            <w:tcW w:w="2764" w:type="dxa"/>
          </w:tcPr>
          <w:p w:rsidR="006B1982" w:rsidRPr="00E62A00" w:rsidRDefault="009A4639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</w:t>
            </w:r>
          </w:p>
        </w:tc>
      </w:tr>
      <w:tr w:rsidR="006B1982" w:rsidRPr="00E62A00" w:rsidTr="009A4639">
        <w:trPr>
          <w:cantSplit/>
          <w:jc w:val="center"/>
        </w:trPr>
        <w:tc>
          <w:tcPr>
            <w:tcW w:w="3617" w:type="dxa"/>
          </w:tcPr>
          <w:p w:rsidR="006B1982" w:rsidRPr="00E62A00" w:rsidRDefault="006B1982" w:rsidP="007C1755">
            <w:pPr>
              <w:pStyle w:val="a4"/>
              <w:rPr>
                <w:b/>
                <w:szCs w:val="24"/>
              </w:rPr>
            </w:pPr>
            <w:r w:rsidRPr="00E62A00">
              <w:rPr>
                <w:b/>
                <w:szCs w:val="24"/>
              </w:rPr>
              <w:t xml:space="preserve">Введение. </w:t>
            </w:r>
          </w:p>
        </w:tc>
        <w:tc>
          <w:tcPr>
            <w:tcW w:w="1134" w:type="dxa"/>
          </w:tcPr>
          <w:p w:rsidR="006B1982" w:rsidRPr="00E62A00" w:rsidRDefault="00C90291" w:rsidP="007C1755">
            <w:pPr>
              <w:pStyle w:val="a4"/>
              <w:jc w:val="center"/>
              <w:rPr>
                <w:b/>
                <w:szCs w:val="24"/>
              </w:rPr>
            </w:pPr>
            <w:r w:rsidRPr="00E62A00">
              <w:rPr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6B1982" w:rsidRPr="00E62A00" w:rsidRDefault="00116ADC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</w:tcPr>
          <w:p w:rsidR="006B1982" w:rsidRPr="00E62A00" w:rsidRDefault="006B1982" w:rsidP="007C1755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2764" w:type="dxa"/>
          </w:tcPr>
          <w:p w:rsidR="006B1982" w:rsidRPr="00E62A00" w:rsidRDefault="00D52592" w:rsidP="007C1755">
            <w:pPr>
              <w:pStyle w:val="a4"/>
              <w:jc w:val="center"/>
              <w:rPr>
                <w:b/>
                <w:szCs w:val="24"/>
              </w:rPr>
            </w:pPr>
            <w:r w:rsidRPr="00E62A00">
              <w:rPr>
                <w:szCs w:val="24"/>
              </w:rPr>
              <w:t>Диагностический срез</w:t>
            </w:r>
          </w:p>
        </w:tc>
      </w:tr>
      <w:tr w:rsidR="00BB66C5" w:rsidRPr="00E62A00" w:rsidTr="009A4639">
        <w:trPr>
          <w:cantSplit/>
          <w:jc w:val="center"/>
        </w:trPr>
        <w:tc>
          <w:tcPr>
            <w:tcW w:w="3617" w:type="dxa"/>
          </w:tcPr>
          <w:p w:rsidR="00BB66C5" w:rsidRPr="00E62A00" w:rsidRDefault="00BB66C5" w:rsidP="007C1755">
            <w:pPr>
              <w:pStyle w:val="a4"/>
              <w:rPr>
                <w:b/>
                <w:szCs w:val="24"/>
              </w:rPr>
            </w:pPr>
            <w:r w:rsidRPr="00E62A00">
              <w:rPr>
                <w:b/>
                <w:szCs w:val="24"/>
              </w:rPr>
              <w:t>Кулинария</w:t>
            </w:r>
          </w:p>
        </w:tc>
        <w:tc>
          <w:tcPr>
            <w:tcW w:w="1134" w:type="dxa"/>
          </w:tcPr>
          <w:p w:rsidR="00BB66C5" w:rsidRPr="00E62A00" w:rsidRDefault="00C90291" w:rsidP="007C1755">
            <w:pPr>
              <w:pStyle w:val="a4"/>
              <w:jc w:val="center"/>
              <w:rPr>
                <w:b/>
                <w:szCs w:val="24"/>
              </w:rPr>
            </w:pPr>
            <w:r w:rsidRPr="00E62A00">
              <w:rPr>
                <w:b/>
                <w:szCs w:val="24"/>
              </w:rPr>
              <w:t>8</w:t>
            </w:r>
          </w:p>
        </w:tc>
        <w:tc>
          <w:tcPr>
            <w:tcW w:w="1275" w:type="dxa"/>
          </w:tcPr>
          <w:p w:rsidR="00BB66C5" w:rsidRPr="00E62A00" w:rsidRDefault="00813EBD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BB66C5" w:rsidRPr="00E62A00" w:rsidRDefault="00813EBD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764" w:type="dxa"/>
          </w:tcPr>
          <w:p w:rsidR="00BB66C5" w:rsidRPr="00E62A00" w:rsidRDefault="00BB66C5" w:rsidP="007C1755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BB66C5" w:rsidRPr="00E62A00" w:rsidTr="009A4639">
        <w:trPr>
          <w:cantSplit/>
          <w:jc w:val="center"/>
        </w:trPr>
        <w:tc>
          <w:tcPr>
            <w:tcW w:w="3617" w:type="dxa"/>
          </w:tcPr>
          <w:p w:rsidR="00BB66C5" w:rsidRPr="00E62A00" w:rsidRDefault="00BD7F7F" w:rsidP="00C9029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Технология приготовления пищи</w:t>
            </w:r>
          </w:p>
        </w:tc>
        <w:tc>
          <w:tcPr>
            <w:tcW w:w="1134" w:type="dxa"/>
          </w:tcPr>
          <w:p w:rsidR="00BB66C5" w:rsidRPr="00E62A00" w:rsidRDefault="00813EBD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BB66C5" w:rsidRPr="00E62A00" w:rsidRDefault="00813EBD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BB66C5" w:rsidRPr="00E62A00" w:rsidRDefault="00813EBD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64" w:type="dxa"/>
          </w:tcPr>
          <w:p w:rsidR="00BB66C5" w:rsidRPr="00E62A00" w:rsidRDefault="00BB66C5" w:rsidP="007C1755">
            <w:pPr>
              <w:pStyle w:val="a4"/>
              <w:jc w:val="left"/>
              <w:rPr>
                <w:szCs w:val="24"/>
              </w:rPr>
            </w:pPr>
          </w:p>
        </w:tc>
      </w:tr>
      <w:tr w:rsidR="00BB66C5" w:rsidRPr="00E62A00" w:rsidTr="009A4639">
        <w:trPr>
          <w:cantSplit/>
          <w:jc w:val="center"/>
        </w:trPr>
        <w:tc>
          <w:tcPr>
            <w:tcW w:w="3617" w:type="dxa"/>
          </w:tcPr>
          <w:p w:rsidR="00BB66C5" w:rsidRPr="00E62A00" w:rsidRDefault="00BD7F7F" w:rsidP="00C9029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Сервировка стола</w:t>
            </w:r>
          </w:p>
        </w:tc>
        <w:tc>
          <w:tcPr>
            <w:tcW w:w="1134" w:type="dxa"/>
          </w:tcPr>
          <w:p w:rsidR="00BB66C5" w:rsidRPr="00E62A00" w:rsidRDefault="00813EBD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BB66C5" w:rsidRPr="00E62A00" w:rsidRDefault="00813EBD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6" w:type="dxa"/>
          </w:tcPr>
          <w:p w:rsidR="00BB66C5" w:rsidRPr="00E62A00" w:rsidRDefault="00813EBD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2764" w:type="dxa"/>
          </w:tcPr>
          <w:p w:rsidR="00BB66C5" w:rsidRPr="00E62A00" w:rsidRDefault="00BB66C5" w:rsidP="007C1755">
            <w:pPr>
              <w:pStyle w:val="a4"/>
              <w:jc w:val="left"/>
              <w:rPr>
                <w:szCs w:val="24"/>
              </w:rPr>
            </w:pPr>
          </w:p>
        </w:tc>
      </w:tr>
      <w:tr w:rsidR="00BB66C5" w:rsidRPr="00E62A00" w:rsidTr="009A4639">
        <w:trPr>
          <w:cantSplit/>
          <w:jc w:val="center"/>
        </w:trPr>
        <w:tc>
          <w:tcPr>
            <w:tcW w:w="3617" w:type="dxa"/>
          </w:tcPr>
          <w:p w:rsidR="00BB66C5" w:rsidRPr="00E62A00" w:rsidRDefault="00BD7F7F" w:rsidP="00C9029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Заготовка продуктов</w:t>
            </w:r>
          </w:p>
        </w:tc>
        <w:tc>
          <w:tcPr>
            <w:tcW w:w="1134" w:type="dxa"/>
          </w:tcPr>
          <w:p w:rsidR="00BB66C5" w:rsidRPr="00E62A00" w:rsidRDefault="00BD7F7F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BB66C5" w:rsidRPr="00E62A00" w:rsidRDefault="00813EBD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6" w:type="dxa"/>
          </w:tcPr>
          <w:p w:rsidR="00BB66C5" w:rsidRPr="00E62A00" w:rsidRDefault="00813EBD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2764" w:type="dxa"/>
          </w:tcPr>
          <w:p w:rsidR="00BB66C5" w:rsidRPr="00E62A00" w:rsidRDefault="00BB66C5" w:rsidP="007C1755">
            <w:pPr>
              <w:pStyle w:val="a4"/>
              <w:jc w:val="left"/>
              <w:rPr>
                <w:szCs w:val="24"/>
              </w:rPr>
            </w:pPr>
          </w:p>
        </w:tc>
      </w:tr>
      <w:tr w:rsidR="001632F7" w:rsidRPr="00E62A00" w:rsidTr="009A4639">
        <w:trPr>
          <w:cantSplit/>
          <w:jc w:val="center"/>
        </w:trPr>
        <w:tc>
          <w:tcPr>
            <w:tcW w:w="3617" w:type="dxa"/>
          </w:tcPr>
          <w:p w:rsidR="001632F7" w:rsidRPr="00E62A00" w:rsidRDefault="00BD7F7F" w:rsidP="00BD7F7F">
            <w:pPr>
              <w:pStyle w:val="a4"/>
              <w:rPr>
                <w:szCs w:val="24"/>
              </w:rPr>
            </w:pPr>
            <w:r w:rsidRPr="00E62A00">
              <w:rPr>
                <w:szCs w:val="24"/>
              </w:rPr>
              <w:t>Итоговая работа по кулинарии</w:t>
            </w:r>
          </w:p>
        </w:tc>
        <w:tc>
          <w:tcPr>
            <w:tcW w:w="1134" w:type="dxa"/>
          </w:tcPr>
          <w:p w:rsidR="001632F7" w:rsidRPr="00E62A00" w:rsidRDefault="00BD7F7F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1632F7" w:rsidRPr="00E62A00" w:rsidRDefault="001632F7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632F7" w:rsidRPr="00E62A00" w:rsidRDefault="001632F7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764" w:type="dxa"/>
          </w:tcPr>
          <w:p w:rsidR="001632F7" w:rsidRPr="00E62A00" w:rsidRDefault="00D86747" w:rsidP="007C1755">
            <w:pPr>
              <w:pStyle w:val="a4"/>
              <w:jc w:val="left"/>
              <w:rPr>
                <w:szCs w:val="24"/>
              </w:rPr>
            </w:pPr>
            <w:r w:rsidRPr="00E62A00">
              <w:rPr>
                <w:szCs w:val="24"/>
              </w:rPr>
              <w:t xml:space="preserve">Контрольная работа </w:t>
            </w:r>
          </w:p>
        </w:tc>
      </w:tr>
      <w:tr w:rsidR="00BB66C5" w:rsidRPr="00E62A00" w:rsidTr="009A4639">
        <w:trPr>
          <w:cantSplit/>
          <w:jc w:val="center"/>
        </w:trPr>
        <w:tc>
          <w:tcPr>
            <w:tcW w:w="3617" w:type="dxa"/>
          </w:tcPr>
          <w:p w:rsidR="00BB66C5" w:rsidRPr="00E62A00" w:rsidRDefault="00BB66C5" w:rsidP="007C1755">
            <w:pPr>
              <w:pStyle w:val="a4"/>
              <w:rPr>
                <w:b/>
                <w:szCs w:val="24"/>
              </w:rPr>
            </w:pPr>
            <w:r w:rsidRPr="00E62A00">
              <w:rPr>
                <w:b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134" w:type="dxa"/>
          </w:tcPr>
          <w:p w:rsidR="00BB66C5" w:rsidRPr="00116ADC" w:rsidRDefault="00C90291" w:rsidP="007C1755">
            <w:pPr>
              <w:pStyle w:val="a4"/>
              <w:jc w:val="center"/>
              <w:rPr>
                <w:b/>
                <w:szCs w:val="24"/>
              </w:rPr>
            </w:pPr>
            <w:r w:rsidRPr="00116ADC">
              <w:rPr>
                <w:b/>
                <w:szCs w:val="24"/>
              </w:rPr>
              <w:t>7</w:t>
            </w:r>
          </w:p>
        </w:tc>
        <w:tc>
          <w:tcPr>
            <w:tcW w:w="1275" w:type="dxa"/>
          </w:tcPr>
          <w:p w:rsidR="00BB66C5" w:rsidRPr="00116ADC" w:rsidRDefault="00E334CC" w:rsidP="007C1755">
            <w:pPr>
              <w:pStyle w:val="a4"/>
              <w:jc w:val="center"/>
              <w:rPr>
                <w:b/>
                <w:szCs w:val="24"/>
              </w:rPr>
            </w:pPr>
            <w:r w:rsidRPr="00116ADC">
              <w:rPr>
                <w:b/>
                <w:szCs w:val="24"/>
              </w:rPr>
              <w:t>3</w:t>
            </w:r>
          </w:p>
        </w:tc>
        <w:tc>
          <w:tcPr>
            <w:tcW w:w="1276" w:type="dxa"/>
          </w:tcPr>
          <w:p w:rsidR="00BB66C5" w:rsidRPr="00116ADC" w:rsidRDefault="00E334CC" w:rsidP="007C1755">
            <w:pPr>
              <w:pStyle w:val="a4"/>
              <w:jc w:val="center"/>
              <w:rPr>
                <w:b/>
                <w:szCs w:val="24"/>
              </w:rPr>
            </w:pPr>
            <w:r w:rsidRPr="00116ADC">
              <w:rPr>
                <w:b/>
                <w:szCs w:val="24"/>
              </w:rPr>
              <w:t>4</w:t>
            </w:r>
          </w:p>
        </w:tc>
        <w:tc>
          <w:tcPr>
            <w:tcW w:w="2764" w:type="dxa"/>
          </w:tcPr>
          <w:p w:rsidR="00BB66C5" w:rsidRPr="00E62A00" w:rsidRDefault="00BB66C5" w:rsidP="007C1755">
            <w:pPr>
              <w:pStyle w:val="a4"/>
              <w:jc w:val="left"/>
              <w:rPr>
                <w:b/>
                <w:szCs w:val="24"/>
              </w:rPr>
            </w:pPr>
          </w:p>
        </w:tc>
      </w:tr>
      <w:tr w:rsidR="00BB66C5" w:rsidRPr="00E62A00" w:rsidTr="009A4639">
        <w:trPr>
          <w:cantSplit/>
          <w:jc w:val="center"/>
        </w:trPr>
        <w:tc>
          <w:tcPr>
            <w:tcW w:w="3617" w:type="dxa"/>
          </w:tcPr>
          <w:p w:rsidR="00BB66C5" w:rsidRPr="00E62A00" w:rsidRDefault="00BB66C5" w:rsidP="007C1755">
            <w:pPr>
              <w:pStyle w:val="a4"/>
              <w:rPr>
                <w:szCs w:val="24"/>
              </w:rPr>
            </w:pPr>
            <w:r w:rsidRPr="00E62A00">
              <w:rPr>
                <w:szCs w:val="24"/>
              </w:rPr>
              <w:t>Рукоделие</w:t>
            </w:r>
            <w:r w:rsidR="00C90291" w:rsidRPr="00E62A00">
              <w:rPr>
                <w:szCs w:val="24"/>
              </w:rPr>
              <w:t>. Художественные ремесла</w:t>
            </w:r>
          </w:p>
        </w:tc>
        <w:tc>
          <w:tcPr>
            <w:tcW w:w="1134" w:type="dxa"/>
          </w:tcPr>
          <w:p w:rsidR="00BB66C5" w:rsidRPr="00116ADC" w:rsidRDefault="009A4639" w:rsidP="007C1755">
            <w:pPr>
              <w:pStyle w:val="a4"/>
              <w:jc w:val="center"/>
              <w:rPr>
                <w:b/>
                <w:szCs w:val="24"/>
              </w:rPr>
            </w:pPr>
            <w:r w:rsidRPr="00116ADC">
              <w:rPr>
                <w:b/>
                <w:szCs w:val="24"/>
              </w:rPr>
              <w:t>9</w:t>
            </w:r>
          </w:p>
        </w:tc>
        <w:tc>
          <w:tcPr>
            <w:tcW w:w="1275" w:type="dxa"/>
          </w:tcPr>
          <w:p w:rsidR="00BB66C5" w:rsidRPr="00116ADC" w:rsidRDefault="00E334CC" w:rsidP="007C1755">
            <w:pPr>
              <w:pStyle w:val="a4"/>
              <w:jc w:val="center"/>
              <w:rPr>
                <w:b/>
                <w:szCs w:val="24"/>
              </w:rPr>
            </w:pPr>
            <w:r w:rsidRPr="00116ADC">
              <w:rPr>
                <w:b/>
                <w:szCs w:val="24"/>
              </w:rPr>
              <w:t>2</w:t>
            </w:r>
          </w:p>
        </w:tc>
        <w:tc>
          <w:tcPr>
            <w:tcW w:w="1276" w:type="dxa"/>
          </w:tcPr>
          <w:p w:rsidR="00BB66C5" w:rsidRPr="00116ADC" w:rsidRDefault="00813EBD" w:rsidP="007C1755">
            <w:pPr>
              <w:pStyle w:val="a4"/>
              <w:jc w:val="center"/>
              <w:rPr>
                <w:b/>
                <w:szCs w:val="24"/>
              </w:rPr>
            </w:pPr>
            <w:r w:rsidRPr="00116ADC">
              <w:rPr>
                <w:b/>
                <w:szCs w:val="24"/>
              </w:rPr>
              <w:t>7</w:t>
            </w:r>
          </w:p>
        </w:tc>
        <w:tc>
          <w:tcPr>
            <w:tcW w:w="2764" w:type="dxa"/>
          </w:tcPr>
          <w:p w:rsidR="00BB66C5" w:rsidRPr="00E62A00" w:rsidRDefault="00BB66C5" w:rsidP="007C1755">
            <w:pPr>
              <w:pStyle w:val="a4"/>
              <w:jc w:val="left"/>
              <w:rPr>
                <w:b/>
                <w:szCs w:val="24"/>
              </w:rPr>
            </w:pPr>
            <w:r w:rsidRPr="00E62A00">
              <w:rPr>
                <w:szCs w:val="24"/>
              </w:rPr>
              <w:t>Проверочная работа</w:t>
            </w:r>
          </w:p>
        </w:tc>
      </w:tr>
      <w:tr w:rsidR="00BB66C5" w:rsidRPr="00E62A00" w:rsidTr="009A4639">
        <w:trPr>
          <w:cantSplit/>
          <w:jc w:val="center"/>
        </w:trPr>
        <w:tc>
          <w:tcPr>
            <w:tcW w:w="3617" w:type="dxa"/>
          </w:tcPr>
          <w:p w:rsidR="00BB66C5" w:rsidRPr="00E62A00" w:rsidRDefault="00C90291" w:rsidP="007C1755">
            <w:pPr>
              <w:pStyle w:val="a4"/>
              <w:rPr>
                <w:szCs w:val="24"/>
              </w:rPr>
            </w:pPr>
            <w:r w:rsidRPr="00E62A00">
              <w:rPr>
                <w:b/>
                <w:szCs w:val="24"/>
              </w:rPr>
              <w:t>Технология ведения дома</w:t>
            </w:r>
          </w:p>
        </w:tc>
        <w:tc>
          <w:tcPr>
            <w:tcW w:w="1134" w:type="dxa"/>
          </w:tcPr>
          <w:p w:rsidR="00BB66C5" w:rsidRPr="00E62A00" w:rsidRDefault="00BD7F7F" w:rsidP="007C1755">
            <w:pPr>
              <w:pStyle w:val="a4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275" w:type="dxa"/>
          </w:tcPr>
          <w:p w:rsidR="00BB66C5" w:rsidRPr="00116ADC" w:rsidRDefault="00813EBD" w:rsidP="007C1755">
            <w:pPr>
              <w:pStyle w:val="a4"/>
              <w:jc w:val="center"/>
              <w:rPr>
                <w:b/>
                <w:szCs w:val="24"/>
              </w:rPr>
            </w:pPr>
            <w:r w:rsidRPr="00116ADC">
              <w:rPr>
                <w:b/>
                <w:szCs w:val="24"/>
              </w:rPr>
              <w:t>6</w:t>
            </w:r>
          </w:p>
        </w:tc>
        <w:tc>
          <w:tcPr>
            <w:tcW w:w="1276" w:type="dxa"/>
          </w:tcPr>
          <w:p w:rsidR="00BB66C5" w:rsidRPr="00E62A00" w:rsidRDefault="00813EBD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64" w:type="dxa"/>
          </w:tcPr>
          <w:p w:rsidR="00BB66C5" w:rsidRPr="00E62A00" w:rsidRDefault="00BB66C5" w:rsidP="007C1755">
            <w:pPr>
              <w:pStyle w:val="a4"/>
              <w:jc w:val="left"/>
              <w:rPr>
                <w:szCs w:val="24"/>
              </w:rPr>
            </w:pPr>
          </w:p>
        </w:tc>
      </w:tr>
      <w:tr w:rsidR="00BB66C5" w:rsidRPr="00E62A00" w:rsidTr="009A4639">
        <w:trPr>
          <w:cantSplit/>
          <w:trHeight w:val="373"/>
          <w:jc w:val="center"/>
        </w:trPr>
        <w:tc>
          <w:tcPr>
            <w:tcW w:w="3617" w:type="dxa"/>
          </w:tcPr>
          <w:p w:rsidR="00BB66C5" w:rsidRPr="00E62A00" w:rsidRDefault="00C90291" w:rsidP="007C1755">
            <w:pPr>
              <w:pStyle w:val="a4"/>
              <w:rPr>
                <w:szCs w:val="24"/>
              </w:rPr>
            </w:pPr>
            <w:r w:rsidRPr="00E62A00">
              <w:rPr>
                <w:szCs w:val="24"/>
              </w:rPr>
              <w:t>Ремонт помещений</w:t>
            </w:r>
          </w:p>
        </w:tc>
        <w:tc>
          <w:tcPr>
            <w:tcW w:w="1134" w:type="dxa"/>
          </w:tcPr>
          <w:p w:rsidR="00BB66C5" w:rsidRPr="00E62A00" w:rsidRDefault="00C90291" w:rsidP="007C1755">
            <w:pPr>
              <w:pStyle w:val="a4"/>
              <w:jc w:val="center"/>
              <w:rPr>
                <w:szCs w:val="24"/>
              </w:rPr>
            </w:pPr>
            <w:r w:rsidRPr="00E62A00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BB66C5" w:rsidRPr="00E62A00" w:rsidRDefault="00813EBD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BB66C5" w:rsidRPr="00E62A00" w:rsidRDefault="00813EBD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64" w:type="dxa"/>
          </w:tcPr>
          <w:p w:rsidR="00BB66C5" w:rsidRPr="00E62A00" w:rsidRDefault="00BB66C5" w:rsidP="007C1755">
            <w:pPr>
              <w:pStyle w:val="a4"/>
              <w:jc w:val="left"/>
              <w:rPr>
                <w:szCs w:val="24"/>
              </w:rPr>
            </w:pPr>
          </w:p>
        </w:tc>
      </w:tr>
      <w:tr w:rsidR="00BB66C5" w:rsidRPr="00E62A00" w:rsidTr="009A4639">
        <w:trPr>
          <w:cantSplit/>
          <w:jc w:val="center"/>
        </w:trPr>
        <w:tc>
          <w:tcPr>
            <w:tcW w:w="3617" w:type="dxa"/>
          </w:tcPr>
          <w:p w:rsidR="00BB66C5" w:rsidRPr="00BD7F7F" w:rsidRDefault="00BD7F7F" w:rsidP="00BD7F7F">
            <w:pPr>
              <w:ind w:firstLine="0"/>
            </w:pPr>
            <w:r w:rsidRPr="00BD7F7F">
              <w:rPr>
                <w:sz w:val="24"/>
                <w:szCs w:val="24"/>
              </w:rPr>
              <w:t>Элементы экономических знаний</w:t>
            </w:r>
          </w:p>
        </w:tc>
        <w:tc>
          <w:tcPr>
            <w:tcW w:w="1134" w:type="dxa"/>
          </w:tcPr>
          <w:p w:rsidR="00BB66C5" w:rsidRPr="00E62A00" w:rsidRDefault="002265EA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BB66C5" w:rsidRPr="00E62A00" w:rsidRDefault="00813EBD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BB66C5" w:rsidRPr="00E62A00" w:rsidRDefault="002265EA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64" w:type="dxa"/>
          </w:tcPr>
          <w:p w:rsidR="00BB66C5" w:rsidRPr="00E62A00" w:rsidRDefault="00BB66C5" w:rsidP="007C1755">
            <w:pPr>
              <w:pStyle w:val="a4"/>
              <w:jc w:val="left"/>
              <w:rPr>
                <w:szCs w:val="24"/>
              </w:rPr>
            </w:pPr>
          </w:p>
        </w:tc>
      </w:tr>
      <w:tr w:rsidR="00BD7F7F" w:rsidRPr="00E62A00" w:rsidTr="009A4639">
        <w:trPr>
          <w:cantSplit/>
          <w:jc w:val="center"/>
        </w:trPr>
        <w:tc>
          <w:tcPr>
            <w:tcW w:w="3617" w:type="dxa"/>
          </w:tcPr>
          <w:p w:rsidR="00BD7F7F" w:rsidRPr="00BD7F7F" w:rsidRDefault="00BD7F7F" w:rsidP="00BD7F7F">
            <w:pPr>
              <w:ind w:firstLine="0"/>
              <w:rPr>
                <w:b/>
              </w:rPr>
            </w:pPr>
            <w:r w:rsidRPr="00BD7F7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134" w:type="dxa"/>
          </w:tcPr>
          <w:p w:rsidR="00BD7F7F" w:rsidRPr="00116ADC" w:rsidRDefault="00BD7F7F" w:rsidP="007C1755">
            <w:pPr>
              <w:pStyle w:val="a4"/>
              <w:jc w:val="center"/>
              <w:rPr>
                <w:b/>
                <w:szCs w:val="24"/>
              </w:rPr>
            </w:pPr>
            <w:r w:rsidRPr="00116ADC">
              <w:rPr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BD7F7F" w:rsidRPr="00116ADC" w:rsidRDefault="00813EBD" w:rsidP="007C1755">
            <w:pPr>
              <w:pStyle w:val="a4"/>
              <w:jc w:val="center"/>
              <w:rPr>
                <w:b/>
                <w:szCs w:val="24"/>
              </w:rPr>
            </w:pPr>
            <w:r w:rsidRPr="00116ADC">
              <w:rPr>
                <w:b/>
                <w:szCs w:val="24"/>
              </w:rPr>
              <w:t>1</w:t>
            </w:r>
          </w:p>
        </w:tc>
        <w:tc>
          <w:tcPr>
            <w:tcW w:w="1276" w:type="dxa"/>
          </w:tcPr>
          <w:p w:rsidR="00BD7F7F" w:rsidRPr="00116ADC" w:rsidRDefault="00813EBD" w:rsidP="007C1755">
            <w:pPr>
              <w:pStyle w:val="a4"/>
              <w:jc w:val="center"/>
              <w:rPr>
                <w:b/>
                <w:szCs w:val="24"/>
              </w:rPr>
            </w:pPr>
            <w:r w:rsidRPr="00116ADC">
              <w:rPr>
                <w:b/>
                <w:szCs w:val="24"/>
              </w:rPr>
              <w:t>1</w:t>
            </w:r>
          </w:p>
        </w:tc>
        <w:tc>
          <w:tcPr>
            <w:tcW w:w="2764" w:type="dxa"/>
          </w:tcPr>
          <w:p w:rsidR="00BD7F7F" w:rsidRPr="00E62A00" w:rsidRDefault="00BD7F7F" w:rsidP="007C1755">
            <w:pPr>
              <w:pStyle w:val="a4"/>
              <w:jc w:val="left"/>
              <w:rPr>
                <w:szCs w:val="24"/>
              </w:rPr>
            </w:pPr>
          </w:p>
        </w:tc>
      </w:tr>
      <w:tr w:rsidR="00BB66C5" w:rsidRPr="00E62A00" w:rsidTr="009A4639">
        <w:trPr>
          <w:cantSplit/>
          <w:jc w:val="center"/>
        </w:trPr>
        <w:tc>
          <w:tcPr>
            <w:tcW w:w="3617" w:type="dxa"/>
          </w:tcPr>
          <w:p w:rsidR="00BB66C5" w:rsidRPr="00BD7F7F" w:rsidRDefault="00C90291" w:rsidP="007C1755">
            <w:pPr>
              <w:pStyle w:val="a4"/>
              <w:rPr>
                <w:b/>
                <w:szCs w:val="24"/>
              </w:rPr>
            </w:pPr>
            <w:r w:rsidRPr="00BD7F7F">
              <w:rPr>
                <w:b/>
                <w:szCs w:val="24"/>
              </w:rPr>
              <w:t>Профессиональное самоопределение</w:t>
            </w:r>
          </w:p>
        </w:tc>
        <w:tc>
          <w:tcPr>
            <w:tcW w:w="1134" w:type="dxa"/>
          </w:tcPr>
          <w:p w:rsidR="00BB66C5" w:rsidRPr="00116ADC" w:rsidRDefault="00BD7F7F" w:rsidP="007C1755">
            <w:pPr>
              <w:pStyle w:val="a4"/>
              <w:jc w:val="center"/>
              <w:rPr>
                <w:szCs w:val="24"/>
              </w:rPr>
            </w:pPr>
            <w:r w:rsidRPr="00116ADC"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BB66C5" w:rsidRPr="00116ADC" w:rsidRDefault="00116ADC" w:rsidP="007C1755">
            <w:pPr>
              <w:pStyle w:val="a4"/>
              <w:jc w:val="center"/>
              <w:rPr>
                <w:szCs w:val="24"/>
              </w:rPr>
            </w:pPr>
            <w:r w:rsidRPr="00116ADC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BB66C5" w:rsidRPr="00116ADC" w:rsidRDefault="00116ADC" w:rsidP="007C1755">
            <w:pPr>
              <w:pStyle w:val="a4"/>
              <w:jc w:val="center"/>
              <w:rPr>
                <w:szCs w:val="24"/>
              </w:rPr>
            </w:pPr>
            <w:r w:rsidRPr="00116ADC">
              <w:rPr>
                <w:szCs w:val="24"/>
              </w:rPr>
              <w:t>1</w:t>
            </w:r>
          </w:p>
        </w:tc>
        <w:tc>
          <w:tcPr>
            <w:tcW w:w="2764" w:type="dxa"/>
          </w:tcPr>
          <w:p w:rsidR="00BB66C5" w:rsidRPr="00E62A00" w:rsidRDefault="00BB66C5" w:rsidP="007C1755">
            <w:pPr>
              <w:pStyle w:val="a4"/>
              <w:jc w:val="left"/>
              <w:rPr>
                <w:szCs w:val="24"/>
              </w:rPr>
            </w:pPr>
          </w:p>
        </w:tc>
      </w:tr>
      <w:tr w:rsidR="001632F7" w:rsidRPr="00E62A00" w:rsidTr="009A4639">
        <w:trPr>
          <w:cantSplit/>
          <w:jc w:val="center"/>
        </w:trPr>
        <w:tc>
          <w:tcPr>
            <w:tcW w:w="3617" w:type="dxa"/>
          </w:tcPr>
          <w:p w:rsidR="001632F7" w:rsidRPr="00E62A00" w:rsidRDefault="001632F7" w:rsidP="007C1755">
            <w:pPr>
              <w:pStyle w:val="a4"/>
              <w:rPr>
                <w:b/>
                <w:szCs w:val="24"/>
              </w:rPr>
            </w:pPr>
            <w:r w:rsidRPr="00E62A00">
              <w:rPr>
                <w:b/>
                <w:szCs w:val="24"/>
              </w:rPr>
              <w:t>Итого</w:t>
            </w:r>
          </w:p>
        </w:tc>
        <w:tc>
          <w:tcPr>
            <w:tcW w:w="1134" w:type="dxa"/>
          </w:tcPr>
          <w:p w:rsidR="001632F7" w:rsidRPr="00E62A00" w:rsidRDefault="00C90291" w:rsidP="007C1755">
            <w:pPr>
              <w:pStyle w:val="a4"/>
              <w:jc w:val="center"/>
              <w:rPr>
                <w:b/>
                <w:szCs w:val="24"/>
              </w:rPr>
            </w:pPr>
            <w:r w:rsidRPr="00E62A00">
              <w:rPr>
                <w:b/>
                <w:szCs w:val="24"/>
              </w:rPr>
              <w:t>3</w:t>
            </w:r>
            <w:r w:rsidR="002265EA">
              <w:rPr>
                <w:b/>
                <w:szCs w:val="24"/>
              </w:rPr>
              <w:t>4</w:t>
            </w:r>
          </w:p>
        </w:tc>
        <w:tc>
          <w:tcPr>
            <w:tcW w:w="1275" w:type="dxa"/>
          </w:tcPr>
          <w:p w:rsidR="001632F7" w:rsidRPr="00E62A00" w:rsidRDefault="00116ADC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1276" w:type="dxa"/>
          </w:tcPr>
          <w:p w:rsidR="001632F7" w:rsidRPr="00E62A00" w:rsidRDefault="002265EA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2764" w:type="dxa"/>
          </w:tcPr>
          <w:p w:rsidR="001632F7" w:rsidRPr="00E62A00" w:rsidRDefault="001632F7" w:rsidP="007C1755">
            <w:pPr>
              <w:pStyle w:val="a4"/>
              <w:jc w:val="center"/>
              <w:rPr>
                <w:b/>
                <w:szCs w:val="24"/>
              </w:rPr>
            </w:pPr>
          </w:p>
          <w:p w:rsidR="001632F7" w:rsidRPr="00E62A00" w:rsidRDefault="001632F7" w:rsidP="007C1755">
            <w:pPr>
              <w:pStyle w:val="a4"/>
              <w:jc w:val="center"/>
              <w:rPr>
                <w:b/>
                <w:szCs w:val="24"/>
              </w:rPr>
            </w:pPr>
          </w:p>
        </w:tc>
      </w:tr>
    </w:tbl>
    <w:p w:rsidR="006B1982" w:rsidRPr="00E62A00" w:rsidRDefault="006B1982" w:rsidP="007C1755">
      <w:pPr>
        <w:pStyle w:val="1"/>
      </w:pPr>
    </w:p>
    <w:p w:rsidR="00E62A00" w:rsidRPr="00E62A00" w:rsidRDefault="00E62A00" w:rsidP="007C1755">
      <w:pPr>
        <w:jc w:val="center"/>
        <w:rPr>
          <w:b/>
          <w:sz w:val="24"/>
          <w:szCs w:val="24"/>
        </w:rPr>
      </w:pPr>
    </w:p>
    <w:p w:rsidR="00E62A00" w:rsidRPr="00E62A00" w:rsidRDefault="00E62A00" w:rsidP="007C1755">
      <w:pPr>
        <w:jc w:val="center"/>
        <w:rPr>
          <w:b/>
          <w:sz w:val="24"/>
          <w:szCs w:val="24"/>
        </w:rPr>
      </w:pPr>
    </w:p>
    <w:p w:rsidR="00E62A00" w:rsidRPr="00E62A00" w:rsidRDefault="00E62A00" w:rsidP="007C1755">
      <w:pPr>
        <w:jc w:val="center"/>
        <w:rPr>
          <w:b/>
          <w:sz w:val="24"/>
          <w:szCs w:val="24"/>
        </w:rPr>
      </w:pPr>
    </w:p>
    <w:p w:rsidR="00E62A00" w:rsidRPr="00E62A00" w:rsidRDefault="00E62A00" w:rsidP="007C1755">
      <w:pPr>
        <w:jc w:val="center"/>
        <w:rPr>
          <w:b/>
          <w:sz w:val="24"/>
          <w:szCs w:val="24"/>
        </w:rPr>
      </w:pPr>
    </w:p>
    <w:p w:rsidR="009A4639" w:rsidRDefault="009A4639" w:rsidP="007C1755">
      <w:pPr>
        <w:jc w:val="center"/>
        <w:rPr>
          <w:b/>
          <w:sz w:val="24"/>
          <w:szCs w:val="24"/>
        </w:rPr>
      </w:pPr>
    </w:p>
    <w:p w:rsidR="009A4639" w:rsidRDefault="009A4639" w:rsidP="007C1755">
      <w:pPr>
        <w:jc w:val="center"/>
        <w:rPr>
          <w:b/>
          <w:sz w:val="24"/>
          <w:szCs w:val="24"/>
        </w:rPr>
      </w:pPr>
    </w:p>
    <w:p w:rsidR="009A4639" w:rsidRDefault="009A4639" w:rsidP="007C1755">
      <w:pPr>
        <w:jc w:val="center"/>
        <w:rPr>
          <w:b/>
          <w:sz w:val="24"/>
          <w:szCs w:val="24"/>
        </w:rPr>
      </w:pPr>
    </w:p>
    <w:p w:rsidR="009A4639" w:rsidRDefault="009A4639" w:rsidP="007C1755">
      <w:pPr>
        <w:jc w:val="center"/>
        <w:rPr>
          <w:b/>
          <w:sz w:val="24"/>
          <w:szCs w:val="24"/>
        </w:rPr>
      </w:pPr>
    </w:p>
    <w:p w:rsidR="00DA4103" w:rsidRPr="00E62A00" w:rsidRDefault="001368F3" w:rsidP="007C1755">
      <w:pPr>
        <w:jc w:val="center"/>
        <w:rPr>
          <w:b/>
          <w:sz w:val="24"/>
          <w:szCs w:val="24"/>
        </w:rPr>
      </w:pPr>
      <w:r w:rsidRPr="00E62A00">
        <w:rPr>
          <w:b/>
          <w:sz w:val="24"/>
          <w:szCs w:val="24"/>
        </w:rPr>
        <w:t xml:space="preserve">КАЛЕНДАРНО- ТЕМАТИЧЕСКОЕ ПЛАНИРОВАНИЕ </w:t>
      </w:r>
    </w:p>
    <w:tbl>
      <w:tblPr>
        <w:tblpPr w:leftFromText="180" w:rightFromText="180" w:vertAnchor="text" w:horzAnchor="margin" w:tblpX="-210" w:tblpY="195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544"/>
        <w:gridCol w:w="1701"/>
        <w:gridCol w:w="1134"/>
        <w:gridCol w:w="1134"/>
        <w:gridCol w:w="1100"/>
        <w:gridCol w:w="34"/>
      </w:tblGrid>
      <w:tr w:rsidR="00E334CC" w:rsidRPr="00E62A00" w:rsidTr="00FA2C36">
        <w:trPr>
          <w:trHeight w:val="803"/>
        </w:trPr>
        <w:tc>
          <w:tcPr>
            <w:tcW w:w="816" w:type="dxa"/>
            <w:vMerge w:val="restart"/>
          </w:tcPr>
          <w:p w:rsidR="00E334CC" w:rsidRPr="00E62A00" w:rsidRDefault="00E334CC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3544" w:type="dxa"/>
            <w:vMerge w:val="restart"/>
          </w:tcPr>
          <w:p w:rsidR="00E334CC" w:rsidRPr="00E62A00" w:rsidRDefault="00E334CC" w:rsidP="00E62A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содержание урока</w:t>
            </w:r>
          </w:p>
        </w:tc>
        <w:tc>
          <w:tcPr>
            <w:tcW w:w="1701" w:type="dxa"/>
            <w:vMerge w:val="restart"/>
          </w:tcPr>
          <w:p w:rsidR="00E334CC" w:rsidRPr="00E62A00" w:rsidRDefault="00E334CC" w:rsidP="00E334CC">
            <w:pPr>
              <w:ind w:firstLine="0"/>
              <w:rPr>
                <w:b/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 xml:space="preserve">  Кол-во </w:t>
            </w:r>
          </w:p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</w:tcPr>
          <w:p w:rsidR="00E334CC" w:rsidRPr="00E62A00" w:rsidRDefault="00E334CC" w:rsidP="006F386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gridSpan w:val="2"/>
            <w:vMerge w:val="restart"/>
          </w:tcPr>
          <w:p w:rsidR="00E334CC" w:rsidRPr="00E62A00" w:rsidRDefault="00E334CC" w:rsidP="006F3868">
            <w:pPr>
              <w:ind w:firstLine="0"/>
              <w:rPr>
                <w:b/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Примечание</w:t>
            </w:r>
          </w:p>
        </w:tc>
      </w:tr>
      <w:tr w:rsidR="00E334CC" w:rsidRPr="00E62A00" w:rsidTr="00FA2C36">
        <w:trPr>
          <w:trHeight w:val="446"/>
        </w:trPr>
        <w:tc>
          <w:tcPr>
            <w:tcW w:w="816" w:type="dxa"/>
            <w:vMerge/>
          </w:tcPr>
          <w:p w:rsidR="00E334CC" w:rsidRDefault="00E334CC" w:rsidP="002255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334CC" w:rsidRDefault="00E334CC" w:rsidP="00E62A0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34CC" w:rsidRPr="00E62A00" w:rsidRDefault="00E334CC" w:rsidP="00E334C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4CC" w:rsidRPr="00E62A00" w:rsidRDefault="00E334CC" w:rsidP="00E62A0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E334CC" w:rsidRPr="00E62A00" w:rsidRDefault="00E334CC" w:rsidP="006F386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134" w:type="dxa"/>
            <w:gridSpan w:val="2"/>
            <w:vMerge/>
          </w:tcPr>
          <w:p w:rsidR="00E334CC" w:rsidRPr="00E62A00" w:rsidRDefault="00E334CC" w:rsidP="006F386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rPr>
          <w:trHeight w:val="282"/>
        </w:trPr>
        <w:tc>
          <w:tcPr>
            <w:tcW w:w="816" w:type="dxa"/>
          </w:tcPr>
          <w:p w:rsidR="00E334CC" w:rsidRDefault="00E334CC" w:rsidP="002255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334CC" w:rsidRDefault="00E334CC" w:rsidP="00E334CC">
            <w:pPr>
              <w:ind w:firstLine="0"/>
              <w:jc w:val="center"/>
              <w:rPr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 xml:space="preserve">Кулинария  </w:t>
            </w:r>
          </w:p>
        </w:tc>
        <w:tc>
          <w:tcPr>
            <w:tcW w:w="1701" w:type="dxa"/>
          </w:tcPr>
          <w:p w:rsidR="00E334CC" w:rsidRPr="00E62A00" w:rsidRDefault="00E334CC" w:rsidP="00E334C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62A00"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134" w:type="dxa"/>
          </w:tcPr>
          <w:p w:rsidR="00E334CC" w:rsidRPr="00E62A00" w:rsidRDefault="00E334CC" w:rsidP="00E62A0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4CC" w:rsidRPr="00E62A00" w:rsidRDefault="00E334CC" w:rsidP="006F386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6F386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334CC" w:rsidRPr="00E62A00" w:rsidRDefault="00E334CC" w:rsidP="00E334CC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 xml:space="preserve">Вводный инструктаж по охране труда. </w:t>
            </w:r>
            <w:r>
              <w:rPr>
                <w:sz w:val="24"/>
                <w:szCs w:val="24"/>
              </w:rPr>
              <w:t>ТБ.</w:t>
            </w:r>
            <w:r w:rsidR="00813EBD">
              <w:rPr>
                <w:sz w:val="24"/>
                <w:szCs w:val="24"/>
              </w:rPr>
              <w:t xml:space="preserve"> </w:t>
            </w:r>
            <w:r w:rsidRPr="00E62A00">
              <w:rPr>
                <w:sz w:val="24"/>
                <w:szCs w:val="24"/>
              </w:rPr>
              <w:t>Виды питания. Понятие об обмене веществ.</w:t>
            </w:r>
          </w:p>
        </w:tc>
        <w:tc>
          <w:tcPr>
            <w:tcW w:w="1701" w:type="dxa"/>
          </w:tcPr>
          <w:p w:rsidR="00E334CC" w:rsidRPr="00E62A00" w:rsidRDefault="0022554B" w:rsidP="00E334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334CC" w:rsidRPr="00E62A00" w:rsidRDefault="00E334CC" w:rsidP="00E334CC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Калорийность пищи.</w:t>
            </w:r>
          </w:p>
          <w:p w:rsidR="00E334CC" w:rsidRPr="00E62A00" w:rsidRDefault="00E334CC" w:rsidP="00E334CC">
            <w:pPr>
              <w:ind w:firstLine="0"/>
              <w:rPr>
                <w:b/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Практическая работа «Расчет калорийности блюд»</w:t>
            </w:r>
          </w:p>
        </w:tc>
        <w:tc>
          <w:tcPr>
            <w:tcW w:w="1701" w:type="dxa"/>
          </w:tcPr>
          <w:p w:rsidR="00E334CC" w:rsidRPr="00E62A00" w:rsidRDefault="0022554B" w:rsidP="00E334C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334CC" w:rsidRPr="00E62A00" w:rsidRDefault="00E334CC" w:rsidP="00E334CC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Виды домашней птицы. Блюда из птицы.</w:t>
            </w:r>
          </w:p>
        </w:tc>
        <w:tc>
          <w:tcPr>
            <w:tcW w:w="1701" w:type="dxa"/>
          </w:tcPr>
          <w:p w:rsidR="00E334CC" w:rsidRPr="00E62A00" w:rsidRDefault="0022554B" w:rsidP="00E334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334CC" w:rsidRPr="00E62A00" w:rsidRDefault="00E334CC" w:rsidP="00E334CC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Практическая работа «Первичная обработка птицы».</w:t>
            </w:r>
          </w:p>
        </w:tc>
        <w:tc>
          <w:tcPr>
            <w:tcW w:w="1701" w:type="dxa"/>
          </w:tcPr>
          <w:p w:rsidR="00E334CC" w:rsidRPr="00E62A00" w:rsidRDefault="0022554B" w:rsidP="00E334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E334CC" w:rsidP="0022554B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334CC" w:rsidRPr="00E62A00" w:rsidRDefault="00E334CC" w:rsidP="00E334CC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Виды тепловой обработки, применяемые при приготовлении блюд из птицы.</w:t>
            </w:r>
          </w:p>
        </w:tc>
        <w:tc>
          <w:tcPr>
            <w:tcW w:w="1701" w:type="dxa"/>
          </w:tcPr>
          <w:p w:rsidR="00E334CC" w:rsidRPr="00E62A00" w:rsidRDefault="0022554B" w:rsidP="00E334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334CC" w:rsidRPr="00E62A00" w:rsidRDefault="00E334CC" w:rsidP="00E334CC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Праздничная сервировка стола.</w:t>
            </w:r>
          </w:p>
          <w:p w:rsidR="00E334CC" w:rsidRPr="00E62A00" w:rsidRDefault="00E334CC" w:rsidP="00E334CC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Практическая работа «</w:t>
            </w:r>
            <w:r w:rsidRPr="00E62A00">
              <w:rPr>
                <w:color w:val="000000"/>
                <w:sz w:val="24"/>
                <w:szCs w:val="24"/>
              </w:rPr>
              <w:t>Складывание салфеток различными способами</w:t>
            </w:r>
            <w:r w:rsidRPr="00E62A00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E334CC" w:rsidRPr="00E62A00" w:rsidRDefault="0022554B" w:rsidP="00E334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E334CC" w:rsidP="002255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334CC" w:rsidRPr="00E62A00" w:rsidRDefault="00E334CC" w:rsidP="00E334CC">
            <w:pPr>
              <w:rPr>
                <w:b/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Заготовка продуктов</w:t>
            </w:r>
          </w:p>
        </w:tc>
        <w:tc>
          <w:tcPr>
            <w:tcW w:w="1701" w:type="dxa"/>
          </w:tcPr>
          <w:p w:rsidR="00E334CC" w:rsidRPr="00E62A00" w:rsidRDefault="00E334CC" w:rsidP="00E334CC">
            <w:pPr>
              <w:rPr>
                <w:b/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34CC" w:rsidRPr="00E62A00" w:rsidRDefault="00E334CC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334CC" w:rsidRPr="00E62A00" w:rsidRDefault="00E334CC" w:rsidP="00E334CC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Способы консервирования фруктов и ягод Практическая работа «Приготовление сиропа».</w:t>
            </w:r>
          </w:p>
        </w:tc>
        <w:tc>
          <w:tcPr>
            <w:tcW w:w="1701" w:type="dxa"/>
          </w:tcPr>
          <w:p w:rsidR="00E334CC" w:rsidRPr="00E62A00" w:rsidRDefault="0022554B" w:rsidP="00225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334CC" w:rsidRPr="00E62A00" w:rsidRDefault="00E334CC" w:rsidP="00E334CC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Итоговая контрольная по кулинарии</w:t>
            </w:r>
          </w:p>
        </w:tc>
        <w:tc>
          <w:tcPr>
            <w:tcW w:w="1701" w:type="dxa"/>
          </w:tcPr>
          <w:p w:rsidR="00E334CC" w:rsidRPr="00E62A00" w:rsidRDefault="0022554B" w:rsidP="00E334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E334CC" w:rsidP="002255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Рукоделие</w:t>
            </w:r>
          </w:p>
        </w:tc>
        <w:tc>
          <w:tcPr>
            <w:tcW w:w="1701" w:type="dxa"/>
          </w:tcPr>
          <w:p w:rsidR="00E334CC" w:rsidRPr="00E62A00" w:rsidRDefault="009A4639" w:rsidP="00E33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334CC" w:rsidRPr="00E62A0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E334CC" w:rsidRPr="00E62A00" w:rsidRDefault="00E334CC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334CC" w:rsidRPr="00E62A00" w:rsidRDefault="00E334CC" w:rsidP="009A4639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Вязание на спицах. Технология выполнения простых петель.</w:t>
            </w:r>
          </w:p>
        </w:tc>
        <w:tc>
          <w:tcPr>
            <w:tcW w:w="1701" w:type="dxa"/>
          </w:tcPr>
          <w:p w:rsidR="00E334CC" w:rsidRPr="00E62A00" w:rsidRDefault="0022554B" w:rsidP="00E3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334CC" w:rsidRPr="00E62A00" w:rsidRDefault="00E334CC" w:rsidP="009A4639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Практическая работа «Выполнение простых петель разными способами».</w:t>
            </w:r>
          </w:p>
        </w:tc>
        <w:tc>
          <w:tcPr>
            <w:tcW w:w="1701" w:type="dxa"/>
          </w:tcPr>
          <w:p w:rsidR="00E334CC" w:rsidRPr="00E62A00" w:rsidRDefault="0022554B" w:rsidP="00E3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E334CC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E334CC" w:rsidRPr="00E62A00" w:rsidRDefault="00E334CC" w:rsidP="00E334CC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E62A00">
              <w:rPr>
                <w:color w:val="000000"/>
                <w:sz w:val="24"/>
                <w:szCs w:val="24"/>
              </w:rPr>
              <w:t>Условные обозначения, применяемые при вязании на спицах. Вязание на 2-х спицах.</w:t>
            </w:r>
          </w:p>
        </w:tc>
        <w:tc>
          <w:tcPr>
            <w:tcW w:w="1701" w:type="dxa"/>
          </w:tcPr>
          <w:p w:rsidR="00E334CC" w:rsidRPr="00E62A00" w:rsidRDefault="00E334CC" w:rsidP="00E334CC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E334CC" w:rsidRPr="00E62A00" w:rsidRDefault="00E334CC" w:rsidP="00E334CC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Практическая работа «Выполнение образцов резинки».</w:t>
            </w:r>
          </w:p>
        </w:tc>
        <w:tc>
          <w:tcPr>
            <w:tcW w:w="1701" w:type="dxa"/>
          </w:tcPr>
          <w:p w:rsidR="00E334CC" w:rsidRPr="00E62A00" w:rsidRDefault="0022554B" w:rsidP="00E334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E334CC" w:rsidRPr="00E62A00" w:rsidRDefault="00E334CC" w:rsidP="00E334CC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Убавление, прибавление и закрывание петель.</w:t>
            </w:r>
          </w:p>
        </w:tc>
        <w:tc>
          <w:tcPr>
            <w:tcW w:w="1701" w:type="dxa"/>
          </w:tcPr>
          <w:p w:rsidR="00E334CC" w:rsidRPr="00E62A00" w:rsidRDefault="0022554B" w:rsidP="00E334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E334CC" w:rsidRPr="00E62A00" w:rsidRDefault="00E334CC" w:rsidP="009A4639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Практическая работа «Выполнение образцов</w:t>
            </w:r>
            <w:r w:rsidR="009A4639">
              <w:rPr>
                <w:sz w:val="24"/>
                <w:szCs w:val="24"/>
              </w:rPr>
              <w:t xml:space="preserve"> ажурной вязки</w:t>
            </w:r>
            <w:r w:rsidRPr="00E62A00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E334CC" w:rsidRPr="00E62A00" w:rsidRDefault="00813EBD" w:rsidP="00E334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334CC" w:rsidRPr="00E62A00" w:rsidRDefault="00E334CC" w:rsidP="00E334CC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E62A00">
              <w:rPr>
                <w:color w:val="000000"/>
                <w:sz w:val="24"/>
                <w:szCs w:val="24"/>
              </w:rPr>
              <w:t xml:space="preserve">Вязание двумя нитками разной толщины. </w:t>
            </w:r>
          </w:p>
        </w:tc>
        <w:tc>
          <w:tcPr>
            <w:tcW w:w="1701" w:type="dxa"/>
          </w:tcPr>
          <w:p w:rsidR="00E334CC" w:rsidRPr="00E62A00" w:rsidRDefault="00813EBD" w:rsidP="00E334CC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E334CC" w:rsidRPr="00E62A00" w:rsidRDefault="00E334CC" w:rsidP="00E334CC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Практическая работа «</w:t>
            </w:r>
            <w:r w:rsidRPr="00E62A00">
              <w:rPr>
                <w:color w:val="000000"/>
                <w:sz w:val="24"/>
                <w:szCs w:val="24"/>
              </w:rPr>
              <w:t>Выполнение образцов узоров</w:t>
            </w:r>
            <w:r w:rsidR="009A4639">
              <w:rPr>
                <w:color w:val="000000"/>
                <w:sz w:val="24"/>
                <w:szCs w:val="24"/>
              </w:rPr>
              <w:t xml:space="preserve"> «Косы»</w:t>
            </w:r>
            <w:r w:rsidRPr="00E62A00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E334CC" w:rsidRPr="00E62A00" w:rsidRDefault="00813EBD" w:rsidP="00E334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CC" w:rsidRPr="00E62A00" w:rsidTr="00FA2C36">
        <w:tc>
          <w:tcPr>
            <w:tcW w:w="816" w:type="dxa"/>
          </w:tcPr>
          <w:p w:rsidR="00E334CC" w:rsidRPr="00E62A00" w:rsidRDefault="0022554B" w:rsidP="002255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E334CC" w:rsidRPr="00E62A00" w:rsidRDefault="009A4639" w:rsidP="00E334CC">
            <w:pPr>
              <w:ind w:firstLine="0"/>
              <w:rPr>
                <w:b/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Практическая работа «</w:t>
            </w:r>
            <w:r w:rsidRPr="00E62A00">
              <w:rPr>
                <w:color w:val="000000"/>
                <w:sz w:val="24"/>
                <w:szCs w:val="24"/>
              </w:rPr>
              <w:t>Выполнение образцов узоров</w:t>
            </w:r>
            <w:r>
              <w:rPr>
                <w:color w:val="000000"/>
                <w:sz w:val="24"/>
                <w:szCs w:val="24"/>
              </w:rPr>
              <w:t xml:space="preserve"> «Рельефное вязание»</w:t>
            </w:r>
            <w:r w:rsidRPr="00E62A00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E334CC" w:rsidRPr="00E62A00" w:rsidRDefault="00813EBD" w:rsidP="00E334C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4CC" w:rsidRPr="00E62A00" w:rsidRDefault="0022554B" w:rsidP="002255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34CC" w:rsidRPr="00E62A00" w:rsidRDefault="00E334CC" w:rsidP="00E33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639" w:rsidRPr="00E62A00" w:rsidTr="00FA2C36">
        <w:tc>
          <w:tcPr>
            <w:tcW w:w="816" w:type="dxa"/>
          </w:tcPr>
          <w:p w:rsidR="009A4639" w:rsidRPr="00E62A00" w:rsidRDefault="009A4639" w:rsidP="009A46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9A4639" w:rsidRPr="00E62A00" w:rsidRDefault="00E958C5" w:rsidP="009A4639">
            <w:pPr>
              <w:ind w:firstLine="0"/>
              <w:rPr>
                <w:color w:val="000000"/>
                <w:sz w:val="24"/>
                <w:szCs w:val="24"/>
              </w:rPr>
            </w:pPr>
            <w:r w:rsidRPr="00E62A00">
              <w:rPr>
                <w:color w:val="000000"/>
                <w:sz w:val="24"/>
                <w:szCs w:val="24"/>
              </w:rPr>
              <w:t>Вязание на пяти спицах.</w:t>
            </w:r>
            <w:r>
              <w:rPr>
                <w:color w:val="000000"/>
                <w:sz w:val="24"/>
                <w:szCs w:val="24"/>
              </w:rPr>
              <w:t xml:space="preserve"> Вязание по кругу</w:t>
            </w:r>
          </w:p>
        </w:tc>
        <w:tc>
          <w:tcPr>
            <w:tcW w:w="1701" w:type="dxa"/>
          </w:tcPr>
          <w:p w:rsidR="009A4639" w:rsidRPr="00E62A00" w:rsidRDefault="00813EBD" w:rsidP="009A463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639" w:rsidRPr="00E62A00" w:rsidTr="00FA2C36">
        <w:tc>
          <w:tcPr>
            <w:tcW w:w="816" w:type="dxa"/>
          </w:tcPr>
          <w:p w:rsidR="009A4639" w:rsidRPr="00E62A00" w:rsidRDefault="009A4639" w:rsidP="009A46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9A4639" w:rsidRPr="00E62A00" w:rsidRDefault="009A4639" w:rsidP="009A4639">
            <w:pPr>
              <w:ind w:firstLine="0"/>
              <w:rPr>
                <w:color w:val="000000"/>
                <w:sz w:val="24"/>
                <w:szCs w:val="24"/>
              </w:rPr>
            </w:pPr>
            <w:r w:rsidRPr="00E62A00">
              <w:rPr>
                <w:color w:val="000000"/>
                <w:sz w:val="24"/>
                <w:szCs w:val="24"/>
              </w:rPr>
              <w:t>Вязание на пяти спицах. Набор петель для варежек.</w:t>
            </w:r>
          </w:p>
        </w:tc>
        <w:tc>
          <w:tcPr>
            <w:tcW w:w="1701" w:type="dxa"/>
          </w:tcPr>
          <w:p w:rsidR="009A4639" w:rsidRPr="00E62A00" w:rsidRDefault="00813EBD" w:rsidP="009A463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639" w:rsidRPr="00E62A00" w:rsidTr="00FA2C36">
        <w:tc>
          <w:tcPr>
            <w:tcW w:w="816" w:type="dxa"/>
          </w:tcPr>
          <w:p w:rsidR="009A4639" w:rsidRPr="00E62A00" w:rsidRDefault="009A4639" w:rsidP="009A46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A4639" w:rsidRPr="00E62A00" w:rsidRDefault="009A4639" w:rsidP="00E958C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Практическая работа «</w:t>
            </w:r>
            <w:r w:rsidR="00E958C5">
              <w:rPr>
                <w:sz w:val="24"/>
                <w:szCs w:val="24"/>
              </w:rPr>
              <w:t>Вязание резинки»</w:t>
            </w:r>
            <w:r w:rsidRPr="00E62A0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A4639" w:rsidRPr="00E62A00" w:rsidRDefault="00813EBD" w:rsidP="009A46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639" w:rsidRPr="00E62A00" w:rsidTr="00FA2C36">
        <w:tc>
          <w:tcPr>
            <w:tcW w:w="816" w:type="dxa"/>
          </w:tcPr>
          <w:p w:rsidR="009A4639" w:rsidRPr="00E62A00" w:rsidRDefault="009A4639" w:rsidP="009A46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9A4639" w:rsidRPr="00E62A00" w:rsidRDefault="00E958C5" w:rsidP="009A4639">
            <w:pPr>
              <w:ind w:firstLine="0"/>
              <w:rPr>
                <w:b/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 xml:space="preserve"> «Вывязывание пальца»</w:t>
            </w:r>
          </w:p>
        </w:tc>
        <w:tc>
          <w:tcPr>
            <w:tcW w:w="1701" w:type="dxa"/>
          </w:tcPr>
          <w:p w:rsidR="009A4639" w:rsidRPr="00E62A00" w:rsidRDefault="00813EBD" w:rsidP="009A463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639" w:rsidRPr="00E62A00" w:rsidTr="00FA2C36">
        <w:tc>
          <w:tcPr>
            <w:tcW w:w="816" w:type="dxa"/>
          </w:tcPr>
          <w:p w:rsidR="009A4639" w:rsidRPr="00E62A00" w:rsidRDefault="009A4639" w:rsidP="009A46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9A4639" w:rsidRPr="00E62A00" w:rsidRDefault="009A4639" w:rsidP="009A4639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</w:t>
            </w:r>
            <w:r w:rsidR="00E958C5">
              <w:rPr>
                <w:sz w:val="24"/>
                <w:szCs w:val="24"/>
              </w:rPr>
              <w:t>тическая работа «Закрытие петель</w:t>
            </w:r>
            <w:r w:rsidRPr="00E62A00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A4639" w:rsidRPr="00E62A00" w:rsidRDefault="009A4639" w:rsidP="009A463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4639" w:rsidRPr="00E62A00" w:rsidRDefault="009A4639" w:rsidP="009A463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639" w:rsidRPr="00E62A00" w:rsidTr="00FA2C36">
        <w:tc>
          <w:tcPr>
            <w:tcW w:w="816" w:type="dxa"/>
          </w:tcPr>
          <w:p w:rsidR="009A4639" w:rsidRPr="00E62A00" w:rsidRDefault="009A4639" w:rsidP="009A463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ведения дома 8 час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639" w:rsidRPr="00E62A00" w:rsidTr="00FA2C36">
        <w:tc>
          <w:tcPr>
            <w:tcW w:w="816" w:type="dxa"/>
          </w:tcPr>
          <w:p w:rsidR="009A4639" w:rsidRPr="00E62A00" w:rsidRDefault="009A4639" w:rsidP="009A463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4639" w:rsidRPr="00E62A00" w:rsidRDefault="009A4639" w:rsidP="009A4639">
            <w:pPr>
              <w:jc w:val="center"/>
              <w:rPr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Ремонт помещений</w:t>
            </w:r>
          </w:p>
        </w:tc>
        <w:tc>
          <w:tcPr>
            <w:tcW w:w="1701" w:type="dxa"/>
          </w:tcPr>
          <w:p w:rsidR="009A4639" w:rsidRPr="00E62A00" w:rsidRDefault="009A4639" w:rsidP="009A4639">
            <w:pPr>
              <w:jc w:val="center"/>
              <w:rPr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639" w:rsidRPr="00E62A00" w:rsidTr="00FA2C36">
        <w:tc>
          <w:tcPr>
            <w:tcW w:w="816" w:type="dxa"/>
          </w:tcPr>
          <w:p w:rsidR="009A4639" w:rsidRPr="00E62A00" w:rsidRDefault="009A4639" w:rsidP="009A46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9A4639" w:rsidRPr="00E62A00" w:rsidRDefault="009A4639" w:rsidP="009A4639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Характеристика распространенных технологий ремонта и отделки жилых помещений.</w:t>
            </w:r>
          </w:p>
        </w:tc>
        <w:tc>
          <w:tcPr>
            <w:tcW w:w="1701" w:type="dxa"/>
          </w:tcPr>
          <w:p w:rsidR="009A4639" w:rsidRPr="00E62A00" w:rsidRDefault="00813EBD" w:rsidP="009A46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639" w:rsidRPr="00E62A00" w:rsidTr="00FA2C36">
        <w:tc>
          <w:tcPr>
            <w:tcW w:w="816" w:type="dxa"/>
          </w:tcPr>
          <w:p w:rsidR="009A4639" w:rsidRPr="00E62A00" w:rsidRDefault="009A4639" w:rsidP="009A46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9A4639" w:rsidRPr="00E62A00" w:rsidRDefault="009A4639" w:rsidP="009A4639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Инструменты для ремонтно-отделочных работ.</w:t>
            </w:r>
          </w:p>
        </w:tc>
        <w:tc>
          <w:tcPr>
            <w:tcW w:w="1701" w:type="dxa"/>
          </w:tcPr>
          <w:p w:rsidR="009A4639" w:rsidRPr="00E62A00" w:rsidRDefault="00813EBD" w:rsidP="009A46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639" w:rsidRPr="00E62A00" w:rsidTr="00FA2C36">
        <w:tc>
          <w:tcPr>
            <w:tcW w:w="816" w:type="dxa"/>
          </w:tcPr>
          <w:p w:rsidR="009A4639" w:rsidRPr="00E62A00" w:rsidRDefault="009A4639" w:rsidP="009A463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4639" w:rsidRPr="00E62A00" w:rsidRDefault="009A4639" w:rsidP="009A4639">
            <w:pPr>
              <w:rPr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Элементы экономических знаний</w:t>
            </w:r>
          </w:p>
        </w:tc>
        <w:tc>
          <w:tcPr>
            <w:tcW w:w="1701" w:type="dxa"/>
          </w:tcPr>
          <w:p w:rsidR="009A4639" w:rsidRPr="00E62A00" w:rsidRDefault="002265EA" w:rsidP="009A4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4639" w:rsidRPr="00E62A00" w:rsidRDefault="009A4639" w:rsidP="009A4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C36" w:rsidRPr="00E62A00" w:rsidTr="00FA2C36">
        <w:tc>
          <w:tcPr>
            <w:tcW w:w="816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FA2C36" w:rsidRPr="00E62A00" w:rsidRDefault="00FA2C36" w:rsidP="00FA2C36">
            <w:pPr>
              <w:ind w:firstLine="0"/>
              <w:rPr>
                <w:b/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 xml:space="preserve">Рациональное планирование расходов на основе актуальных потребностей семьи. Бюджет семьи </w:t>
            </w:r>
          </w:p>
        </w:tc>
        <w:tc>
          <w:tcPr>
            <w:tcW w:w="1701" w:type="dxa"/>
          </w:tcPr>
          <w:p w:rsidR="00FA2C36" w:rsidRPr="00E62A00" w:rsidRDefault="00FA2C36" w:rsidP="00FA2C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C36" w:rsidRPr="00E62A00" w:rsidTr="00FA2C36">
        <w:tc>
          <w:tcPr>
            <w:tcW w:w="816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Практическая работа «Изучение цен на рынке товаров и услуг».</w:t>
            </w:r>
          </w:p>
        </w:tc>
        <w:tc>
          <w:tcPr>
            <w:tcW w:w="1701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C36" w:rsidRPr="00E62A00" w:rsidTr="00FA2C36">
        <w:tc>
          <w:tcPr>
            <w:tcW w:w="816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Анализ потребительских качеств товаров и услуг. Права потребителя и их защита.</w:t>
            </w:r>
          </w:p>
        </w:tc>
        <w:tc>
          <w:tcPr>
            <w:tcW w:w="1701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C36" w:rsidRPr="00E62A00" w:rsidTr="00FA2C36">
        <w:tc>
          <w:tcPr>
            <w:tcW w:w="816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FA2C36" w:rsidRPr="009A4639" w:rsidRDefault="00FA2C36" w:rsidP="00FA2C36">
            <w:pPr>
              <w:ind w:hanging="5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Семья и бизнес. Основы экономии и бережливости в семье.</w:t>
            </w:r>
          </w:p>
        </w:tc>
        <w:tc>
          <w:tcPr>
            <w:tcW w:w="1701" w:type="dxa"/>
          </w:tcPr>
          <w:p w:rsidR="00FA2C36" w:rsidRPr="002265EA" w:rsidRDefault="00FA2C36" w:rsidP="00FA2C36">
            <w:pPr>
              <w:jc w:val="center"/>
              <w:rPr>
                <w:sz w:val="24"/>
                <w:szCs w:val="24"/>
              </w:rPr>
            </w:pPr>
            <w:r w:rsidRPr="002265E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C36" w:rsidRPr="00E62A00" w:rsidTr="00FA2C36">
        <w:tc>
          <w:tcPr>
            <w:tcW w:w="816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Практическая работа «Расчет минимальной стоимости потребительской корзины».</w:t>
            </w:r>
          </w:p>
        </w:tc>
        <w:tc>
          <w:tcPr>
            <w:tcW w:w="1701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C36" w:rsidRPr="00E62A00" w:rsidTr="00FA2C36">
        <w:tc>
          <w:tcPr>
            <w:tcW w:w="816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A2C36" w:rsidRPr="00E62A00" w:rsidRDefault="00FA2C36" w:rsidP="00FA2C36">
            <w:pPr>
              <w:rPr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701" w:type="dxa"/>
          </w:tcPr>
          <w:p w:rsidR="00FA2C36" w:rsidRPr="00E62A00" w:rsidRDefault="00FA2C36" w:rsidP="00FA2C36">
            <w:pPr>
              <w:rPr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C36" w:rsidRPr="00E62A00" w:rsidTr="00FA2C36">
        <w:tc>
          <w:tcPr>
            <w:tcW w:w="816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Схема квартирной электропроводки. Пути экономии электроэнергии.</w:t>
            </w:r>
          </w:p>
        </w:tc>
        <w:tc>
          <w:tcPr>
            <w:tcW w:w="1701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C36" w:rsidRPr="00E62A00" w:rsidTr="00FA2C36">
        <w:tc>
          <w:tcPr>
            <w:tcW w:w="816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</w:tcPr>
          <w:p w:rsidR="00FA2C36" w:rsidRPr="00E62A00" w:rsidRDefault="00FA2C36" w:rsidP="00FA2C36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Практическая работа «Определение расхода и стоимости электроэнергии».</w:t>
            </w:r>
          </w:p>
        </w:tc>
        <w:tc>
          <w:tcPr>
            <w:tcW w:w="1701" w:type="dxa"/>
          </w:tcPr>
          <w:p w:rsidR="00FA2C36" w:rsidRPr="00E62A00" w:rsidRDefault="00FA2C36" w:rsidP="00FA2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C36" w:rsidRPr="00E62A00" w:rsidTr="00FA2C36">
        <w:trPr>
          <w:gridAfter w:val="1"/>
          <w:wAfter w:w="34" w:type="dxa"/>
        </w:trPr>
        <w:tc>
          <w:tcPr>
            <w:tcW w:w="816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13" w:type="dxa"/>
            <w:gridSpan w:val="5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Современное производство и профессиональное образование </w:t>
            </w:r>
          </w:p>
        </w:tc>
      </w:tr>
      <w:tr w:rsidR="00FA2C36" w:rsidRPr="00E62A00" w:rsidTr="00FA2C36">
        <w:tc>
          <w:tcPr>
            <w:tcW w:w="816" w:type="dxa"/>
          </w:tcPr>
          <w:p w:rsidR="00FA2C36" w:rsidRDefault="001C4167" w:rsidP="00FA2C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FA2C36" w:rsidRPr="00E62A00" w:rsidRDefault="00FA2C36" w:rsidP="00FA2C36">
            <w:pPr>
              <w:rPr>
                <w:sz w:val="24"/>
                <w:szCs w:val="24"/>
              </w:rPr>
            </w:pPr>
            <w:r w:rsidRPr="00325A1D">
              <w:rPr>
                <w:sz w:val="22"/>
                <w:szCs w:val="22"/>
              </w:rPr>
              <w:t xml:space="preserve">Сферы производства и разделение труда  </w:t>
            </w:r>
          </w:p>
        </w:tc>
        <w:tc>
          <w:tcPr>
            <w:tcW w:w="1701" w:type="dxa"/>
          </w:tcPr>
          <w:p w:rsidR="00FA2C36" w:rsidRPr="00E62A00" w:rsidRDefault="00FA2C36" w:rsidP="00FA2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C36" w:rsidRPr="00E62A00" w:rsidTr="00FA2C36">
        <w:tc>
          <w:tcPr>
            <w:tcW w:w="816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ошибки выбора профессии</w:t>
            </w:r>
          </w:p>
        </w:tc>
        <w:tc>
          <w:tcPr>
            <w:tcW w:w="1701" w:type="dxa"/>
          </w:tcPr>
          <w:p w:rsidR="00FA2C36" w:rsidRPr="00E62A00" w:rsidRDefault="00FA2C36" w:rsidP="00FA2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C36" w:rsidRPr="00E62A00" w:rsidTr="00FA2C36">
        <w:tc>
          <w:tcPr>
            <w:tcW w:w="816" w:type="dxa"/>
          </w:tcPr>
          <w:p w:rsidR="00FA2C36" w:rsidRPr="00E62A00" w:rsidRDefault="001C4167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 w:rsidRPr="00325A1D">
              <w:rPr>
                <w:sz w:val="22"/>
                <w:szCs w:val="22"/>
              </w:rPr>
              <w:t xml:space="preserve">Пути получения профессионального образования  </w:t>
            </w:r>
          </w:p>
        </w:tc>
        <w:tc>
          <w:tcPr>
            <w:tcW w:w="1701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C36" w:rsidRPr="00E62A00" w:rsidTr="00FA2C36">
        <w:tc>
          <w:tcPr>
            <w:tcW w:w="816" w:type="dxa"/>
          </w:tcPr>
          <w:p w:rsidR="00FA2C36" w:rsidRPr="00E62A00" w:rsidRDefault="001C4167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 w:rsidRPr="00325A1D">
              <w:rPr>
                <w:sz w:val="22"/>
                <w:szCs w:val="22"/>
              </w:rPr>
              <w:t>Диагностика склонностей и качеств личности. Построение планов профессионального образования и трудоустройства</w:t>
            </w:r>
          </w:p>
        </w:tc>
        <w:tc>
          <w:tcPr>
            <w:tcW w:w="1701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C36" w:rsidRDefault="00FA2C36" w:rsidP="00FA2C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C36" w:rsidRPr="00E62A00" w:rsidTr="00FA2C36">
        <w:trPr>
          <w:trHeight w:val="340"/>
        </w:trPr>
        <w:tc>
          <w:tcPr>
            <w:tcW w:w="816" w:type="dxa"/>
          </w:tcPr>
          <w:p w:rsidR="00FA2C36" w:rsidRPr="00E62A00" w:rsidRDefault="00FA2C36" w:rsidP="00FA2C3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A2C36" w:rsidRPr="00E62A00" w:rsidRDefault="00FA2C36" w:rsidP="00FA2C36">
            <w:pPr>
              <w:jc w:val="left"/>
              <w:rPr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A2C36" w:rsidRPr="00E62A00" w:rsidRDefault="00FA2C36" w:rsidP="00FA2C36">
            <w:pPr>
              <w:jc w:val="left"/>
              <w:rPr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3</w:t>
            </w:r>
            <w:r w:rsidR="002265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2C36" w:rsidRPr="00E62A00" w:rsidRDefault="00FA2C36" w:rsidP="00FA2C3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2C36" w:rsidRPr="00E62A00" w:rsidRDefault="00FA2C36" w:rsidP="00FA2C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2A00" w:rsidRPr="00E62A00" w:rsidRDefault="00E62A00" w:rsidP="007C1755">
      <w:pPr>
        <w:jc w:val="center"/>
        <w:rPr>
          <w:b/>
          <w:sz w:val="24"/>
          <w:szCs w:val="24"/>
        </w:rPr>
      </w:pPr>
    </w:p>
    <w:p w:rsidR="00DA4103" w:rsidRPr="00E62A00" w:rsidRDefault="00DA4103" w:rsidP="007C1755">
      <w:pPr>
        <w:jc w:val="center"/>
        <w:rPr>
          <w:sz w:val="24"/>
          <w:szCs w:val="24"/>
        </w:rPr>
      </w:pPr>
    </w:p>
    <w:p w:rsidR="00A17B24" w:rsidRPr="00E62A00" w:rsidRDefault="00A17B24" w:rsidP="007C1755">
      <w:pPr>
        <w:pStyle w:val="2"/>
        <w:spacing w:after="0"/>
        <w:jc w:val="both"/>
      </w:pPr>
    </w:p>
    <w:p w:rsidR="00BD004B" w:rsidRPr="00E62A00" w:rsidRDefault="00BD004B" w:rsidP="007C1755">
      <w:pPr>
        <w:pStyle w:val="2"/>
        <w:spacing w:after="0"/>
      </w:pPr>
    </w:p>
    <w:p w:rsidR="00A17B24" w:rsidRDefault="00A17B24" w:rsidP="007C1755">
      <w:pPr>
        <w:pStyle w:val="2"/>
        <w:spacing w:after="0"/>
      </w:pPr>
      <w:r w:rsidRPr="00E62A00">
        <w:t xml:space="preserve">СОДЕРЖАНИЕ </w:t>
      </w:r>
      <w:r w:rsidR="00121691">
        <w:t xml:space="preserve">  </w:t>
      </w:r>
    </w:p>
    <w:p w:rsidR="00121691" w:rsidRDefault="00B14FF9" w:rsidP="00121691">
      <w:r>
        <w:t xml:space="preserve">     </w:t>
      </w:r>
    </w:p>
    <w:p w:rsidR="00B14FF9" w:rsidRPr="00121691" w:rsidRDefault="00B14FF9" w:rsidP="00B14FF9">
      <w:pPr>
        <w:ind w:firstLine="0"/>
      </w:pPr>
    </w:p>
    <w:p w:rsidR="00101A74" w:rsidRPr="00E62A00" w:rsidRDefault="00101A74" w:rsidP="007C1755">
      <w:pPr>
        <w:pStyle w:val="a6"/>
        <w:rPr>
          <w:rFonts w:ascii="Times New Roman" w:hAnsi="Times New Roman"/>
          <w:b/>
          <w:sz w:val="24"/>
          <w:szCs w:val="24"/>
        </w:rPr>
      </w:pPr>
      <w:r w:rsidRPr="00E62A00">
        <w:rPr>
          <w:rFonts w:ascii="Times New Roman" w:hAnsi="Times New Roman"/>
          <w:b/>
          <w:sz w:val="24"/>
          <w:szCs w:val="24"/>
        </w:rPr>
        <w:t>Введение в предмет «Технология» (1  час)</w:t>
      </w:r>
    </w:p>
    <w:p w:rsidR="00121691" w:rsidRDefault="00121691" w:rsidP="00121691">
      <w:pPr>
        <w:ind w:right="-5" w:firstLine="0"/>
        <w:rPr>
          <w:color w:val="000000"/>
          <w:sz w:val="28"/>
          <w:szCs w:val="28"/>
        </w:rPr>
      </w:pPr>
      <w:r w:rsidRPr="0058164C">
        <w:rPr>
          <w:b/>
          <w:i/>
          <w:color w:val="000000"/>
          <w:sz w:val="28"/>
          <w:szCs w:val="28"/>
        </w:rPr>
        <w:t>Теоретические  сведения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Цель и задачи  изучения предмета «Технология» в 8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121691" w:rsidRDefault="00121691" w:rsidP="00121691">
      <w:pPr>
        <w:ind w:right="-5"/>
        <w:rPr>
          <w:color w:val="000000"/>
          <w:sz w:val="28"/>
          <w:szCs w:val="28"/>
        </w:rPr>
      </w:pPr>
      <w:r w:rsidRPr="0058164C">
        <w:rPr>
          <w:b/>
          <w:i/>
          <w:color w:val="000000"/>
          <w:sz w:val="28"/>
          <w:szCs w:val="28"/>
        </w:rPr>
        <w:t>Практические работы.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Знакомство  с содержанием  и последовательностью изучения предмета «Технология» в 8 классе. Знакомство с библиотечкой кабинета, электронными средствами обучения.</w:t>
      </w:r>
    </w:p>
    <w:p w:rsidR="00121691" w:rsidRDefault="00121691" w:rsidP="00121691">
      <w:pPr>
        <w:ind w:right="-5"/>
        <w:rPr>
          <w:color w:val="000000"/>
          <w:sz w:val="28"/>
          <w:szCs w:val="28"/>
        </w:rPr>
      </w:pPr>
      <w:r w:rsidRPr="0058164C">
        <w:rPr>
          <w:b/>
          <w:i/>
          <w:color w:val="000000"/>
          <w:sz w:val="28"/>
          <w:szCs w:val="28"/>
        </w:rPr>
        <w:t>Варианта объектов труда</w:t>
      </w:r>
      <w:r>
        <w:rPr>
          <w:color w:val="000000"/>
          <w:sz w:val="28"/>
          <w:szCs w:val="28"/>
        </w:rPr>
        <w:t>. Учебник «Технология» для 8 класса, библиотечка кабинета. Электронные средства обучения.</w:t>
      </w:r>
    </w:p>
    <w:p w:rsidR="00121691" w:rsidRDefault="00121691" w:rsidP="00121691">
      <w:pPr>
        <w:ind w:right="-5"/>
        <w:rPr>
          <w:color w:val="000000"/>
          <w:sz w:val="28"/>
          <w:szCs w:val="28"/>
        </w:rPr>
      </w:pPr>
    </w:p>
    <w:p w:rsidR="00482598" w:rsidRPr="00E62A00" w:rsidRDefault="00482598" w:rsidP="00482598">
      <w:pPr>
        <w:pStyle w:val="1"/>
      </w:pPr>
      <w:r w:rsidRPr="00E62A00">
        <w:t>Кулинария (8  час).</w:t>
      </w:r>
    </w:p>
    <w:p w:rsidR="00482598" w:rsidRPr="00E62A00" w:rsidRDefault="00482598" w:rsidP="00482598">
      <w:pPr>
        <w:pStyle w:val="a3"/>
        <w:ind w:firstLine="0"/>
        <w:rPr>
          <w:color w:val="000000"/>
          <w:sz w:val="24"/>
          <w:szCs w:val="24"/>
        </w:rPr>
      </w:pPr>
    </w:p>
    <w:p w:rsidR="00482598" w:rsidRPr="00E62A00" w:rsidRDefault="00482598" w:rsidP="00482598">
      <w:pPr>
        <w:pStyle w:val="2"/>
        <w:spacing w:after="0"/>
      </w:pPr>
      <w:r w:rsidRPr="00E62A00">
        <w:t>Технология приготовления пищи (4 час).</w:t>
      </w:r>
    </w:p>
    <w:p w:rsidR="00482598" w:rsidRPr="00E62A00" w:rsidRDefault="00482598" w:rsidP="00482598">
      <w:pPr>
        <w:pStyle w:val="2"/>
        <w:spacing w:after="0"/>
      </w:pPr>
      <w:r w:rsidRPr="00E62A00">
        <w:t xml:space="preserve">Блюда из птицы  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Основные теоретические сведения</w:t>
      </w:r>
    </w:p>
    <w:p w:rsidR="00482598" w:rsidRPr="00E62A00" w:rsidRDefault="00482598" w:rsidP="00482598">
      <w:pPr>
        <w:pStyle w:val="a3"/>
        <w:ind w:firstLine="720"/>
        <w:jc w:val="left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 xml:space="preserve">Виды домашней птицы и их кулинарное употребление. Виды тепловой обработки, применяемые при приготовлении блюд из домашней птицы. Время приготовления и способы определения готовности кулинарных блюд. Оформление готовых блюд при подаче к столу. 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Практические работы</w:t>
      </w:r>
    </w:p>
    <w:p w:rsidR="00482598" w:rsidRPr="00E62A00" w:rsidRDefault="00482598" w:rsidP="00482598">
      <w:pPr>
        <w:pStyle w:val="a3"/>
        <w:ind w:firstLine="720"/>
        <w:jc w:val="left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Варианты объектов труда.</w:t>
      </w:r>
    </w:p>
    <w:p w:rsidR="00482598" w:rsidRPr="00E62A00" w:rsidRDefault="00482598" w:rsidP="00482598">
      <w:pPr>
        <w:pStyle w:val="a3"/>
        <w:ind w:firstLine="720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 xml:space="preserve">Блюдо из птицы. </w:t>
      </w:r>
    </w:p>
    <w:p w:rsidR="00482598" w:rsidRPr="00E62A00" w:rsidRDefault="00482598" w:rsidP="00482598">
      <w:pPr>
        <w:pStyle w:val="2"/>
        <w:spacing w:after="0"/>
      </w:pPr>
      <w:r w:rsidRPr="00E62A00">
        <w:t>Сервировка стола   (2 час).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lastRenderedPageBreak/>
        <w:t>Основные теоретические сведения</w:t>
      </w:r>
    </w:p>
    <w:p w:rsidR="00482598" w:rsidRPr="00E62A00" w:rsidRDefault="00482598" w:rsidP="00482598">
      <w:pPr>
        <w:pStyle w:val="a3"/>
        <w:ind w:firstLine="720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Практические работы</w:t>
      </w:r>
    </w:p>
    <w:p w:rsidR="00482598" w:rsidRPr="00E62A00" w:rsidRDefault="00482598" w:rsidP="00482598">
      <w:pPr>
        <w:pStyle w:val="a3"/>
        <w:ind w:firstLine="720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Варианты объектов труда.</w:t>
      </w:r>
    </w:p>
    <w:p w:rsidR="00482598" w:rsidRPr="00E62A00" w:rsidRDefault="00482598" w:rsidP="00482598">
      <w:pPr>
        <w:pStyle w:val="a3"/>
        <w:ind w:firstLine="720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>Приглашения к празднику. Меню. Расчет стоимости продуктов. Эскиз и сервировка стола.</w:t>
      </w:r>
    </w:p>
    <w:p w:rsidR="00482598" w:rsidRPr="00E62A00" w:rsidRDefault="00482598" w:rsidP="00482598">
      <w:pPr>
        <w:pStyle w:val="a3"/>
        <w:ind w:firstLine="720"/>
        <w:rPr>
          <w:color w:val="000000"/>
          <w:sz w:val="24"/>
          <w:szCs w:val="24"/>
        </w:rPr>
      </w:pPr>
    </w:p>
    <w:p w:rsidR="00482598" w:rsidRPr="00E62A00" w:rsidRDefault="003E0140" w:rsidP="00482598">
      <w:pPr>
        <w:pStyle w:val="2"/>
        <w:spacing w:after="0"/>
      </w:pPr>
      <w:r>
        <w:t xml:space="preserve">Заготовка продуктов  (2 </w:t>
      </w:r>
      <w:r w:rsidR="00482598" w:rsidRPr="00E62A00">
        <w:t xml:space="preserve"> час). 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Основные теоретические сведения</w:t>
      </w:r>
    </w:p>
    <w:p w:rsidR="00482598" w:rsidRPr="00E62A00" w:rsidRDefault="00482598" w:rsidP="00482598">
      <w:pPr>
        <w:pStyle w:val="a3"/>
        <w:ind w:firstLine="720"/>
        <w:jc w:val="left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 xml:space="preserve"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 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Практические работы</w:t>
      </w:r>
    </w:p>
    <w:p w:rsidR="00482598" w:rsidRPr="00E62A00" w:rsidRDefault="00482598" w:rsidP="00482598">
      <w:pPr>
        <w:pStyle w:val="a3"/>
        <w:ind w:firstLine="720"/>
        <w:jc w:val="left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>Первичная обработка фруктов и ягод  для компота. Подготовка банок и крышек для консервирования. Приготовление сахарного сиропа. Бланширование фруктов перед консервированием. Стерилизация и укупорка банок с компотом.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Варианты объектов труда.</w:t>
      </w:r>
    </w:p>
    <w:p w:rsidR="00482598" w:rsidRPr="00E62A00" w:rsidRDefault="00482598" w:rsidP="00482598">
      <w:pPr>
        <w:pStyle w:val="a3"/>
        <w:ind w:firstLine="720"/>
        <w:jc w:val="left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>Компот из яблок и груш.</w:t>
      </w:r>
    </w:p>
    <w:p w:rsidR="00482598" w:rsidRPr="00E62A00" w:rsidRDefault="00482598" w:rsidP="00482598">
      <w:pPr>
        <w:pStyle w:val="1"/>
      </w:pPr>
    </w:p>
    <w:p w:rsidR="00482598" w:rsidRPr="00E62A00" w:rsidRDefault="00482598" w:rsidP="00482598">
      <w:pPr>
        <w:pStyle w:val="1"/>
      </w:pPr>
      <w:r w:rsidRPr="00E62A00">
        <w:t xml:space="preserve">Создание изделий из текстильных и поделочных материалов </w:t>
      </w:r>
    </w:p>
    <w:p w:rsidR="00482598" w:rsidRPr="00E62A00" w:rsidRDefault="00482598" w:rsidP="00482598">
      <w:pPr>
        <w:pStyle w:val="2"/>
        <w:spacing w:after="0"/>
      </w:pPr>
      <w:r w:rsidRPr="00E62A00">
        <w:t>Руко</w:t>
      </w:r>
      <w:r w:rsidR="00E958C5">
        <w:t>делие. Художественные ремесла (9</w:t>
      </w:r>
      <w:r w:rsidRPr="00E62A00">
        <w:t xml:space="preserve"> час).</w:t>
      </w:r>
    </w:p>
    <w:p w:rsidR="00482598" w:rsidRPr="00E62A00" w:rsidRDefault="00482598" w:rsidP="00482598">
      <w:pPr>
        <w:pStyle w:val="2"/>
        <w:spacing w:after="0"/>
      </w:pPr>
      <w:r w:rsidRPr="00E62A00">
        <w:t>Вязание на спицах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Основные теоретические сведения</w:t>
      </w:r>
    </w:p>
    <w:p w:rsidR="00482598" w:rsidRPr="00E62A00" w:rsidRDefault="00482598" w:rsidP="00482598">
      <w:pPr>
        <w:pStyle w:val="a3"/>
        <w:ind w:firstLine="720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 xml:space="preserve"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спицах. 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Практические работы</w:t>
      </w:r>
    </w:p>
    <w:p w:rsidR="00482598" w:rsidRPr="00E62A00" w:rsidRDefault="00482598" w:rsidP="00482598">
      <w:pPr>
        <w:pStyle w:val="a3"/>
        <w:ind w:firstLine="720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 xml:space="preserve">Подбор спиц в зависимости от качества и толщины нити. Начало вязания на двух и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 </w:t>
      </w:r>
    </w:p>
    <w:p w:rsidR="00482598" w:rsidRPr="00E62A00" w:rsidRDefault="00482598" w:rsidP="00482598">
      <w:pPr>
        <w:pStyle w:val="a3"/>
        <w:ind w:firstLine="0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 xml:space="preserve">Выполнение образцов и изделий в технике вязания на спицах. 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Варианты объектов труда.</w:t>
      </w:r>
    </w:p>
    <w:p w:rsidR="00482598" w:rsidRPr="00E62A00" w:rsidRDefault="00482598" w:rsidP="00482598">
      <w:pPr>
        <w:pStyle w:val="a3"/>
        <w:ind w:firstLine="720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>Образцы вязания на спицах, носки, варежки, перчатки.</w:t>
      </w:r>
    </w:p>
    <w:p w:rsidR="00482598" w:rsidRPr="00E62A00" w:rsidRDefault="00482598" w:rsidP="00482598">
      <w:pPr>
        <w:pStyle w:val="2"/>
        <w:spacing w:after="0"/>
      </w:pPr>
    </w:p>
    <w:p w:rsidR="00482598" w:rsidRPr="00E62A00" w:rsidRDefault="00482598" w:rsidP="00482598">
      <w:pPr>
        <w:pStyle w:val="2"/>
        <w:spacing w:after="0"/>
      </w:pPr>
    </w:p>
    <w:p w:rsidR="00482598" w:rsidRPr="00E62A00" w:rsidRDefault="003B02B9" w:rsidP="00482598">
      <w:pPr>
        <w:pStyle w:val="1"/>
      </w:pPr>
      <w:r w:rsidRPr="00E62A00">
        <w:t xml:space="preserve">Технологии ведения дома (8 </w:t>
      </w:r>
      <w:r w:rsidR="00482598" w:rsidRPr="00E62A00">
        <w:t>) ч.</w:t>
      </w:r>
    </w:p>
    <w:p w:rsidR="00482598" w:rsidRPr="00E62A00" w:rsidRDefault="00482598" w:rsidP="00482598">
      <w:pPr>
        <w:pStyle w:val="2"/>
        <w:spacing w:after="0"/>
      </w:pPr>
      <w:r w:rsidRPr="00E62A00">
        <w:t>Ремонт помещений  (2 час).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Основные теоретические сведения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>Характеристика распространенных технологий ремонта и отделки жилых помещений. Инструменты для ремонтно-отделочных работ.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>Подготовка поверхностей стен помещений под окраску или оклейку</w:t>
      </w:r>
      <w:r w:rsidRPr="00E62A00">
        <w:rPr>
          <w:i/>
          <w:iCs/>
          <w:sz w:val="24"/>
          <w:szCs w:val="24"/>
        </w:rPr>
        <w:t>.</w:t>
      </w:r>
      <w:r w:rsidRPr="00E62A00">
        <w:rPr>
          <w:sz w:val="24"/>
          <w:szCs w:val="24"/>
        </w:rPr>
        <w:t xml:space="preserve"> Технология нанесения на подготовленные поверхности водорастворимых красок, наклейка обоев, пленок, плинтусов, элементов декоративных украшений.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lastRenderedPageBreak/>
        <w:t>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>Профессии, связанные с выполнением санитарно-технических и ремонтно-отделочных работ.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Практические работы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>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Эскиз оформления приусадебного (пришкольного) участка с использованием декоративных растений.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Варианты объектов труда.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>Учебные стенды, каталоги строительно-отделочных материалов, Интернет.</w:t>
      </w:r>
    </w:p>
    <w:p w:rsidR="00482598" w:rsidRPr="00E62A00" w:rsidRDefault="00482598" w:rsidP="00482598">
      <w:pPr>
        <w:pStyle w:val="2"/>
        <w:spacing w:after="0"/>
      </w:pPr>
    </w:p>
    <w:p w:rsidR="00482598" w:rsidRPr="00E62A00" w:rsidRDefault="00482598" w:rsidP="00482598">
      <w:pPr>
        <w:pStyle w:val="2"/>
        <w:spacing w:after="0"/>
      </w:pPr>
    </w:p>
    <w:p w:rsidR="003B02B9" w:rsidRPr="00E62A00" w:rsidRDefault="003B02B9" w:rsidP="00482598">
      <w:pPr>
        <w:pStyle w:val="2"/>
        <w:spacing w:after="0"/>
      </w:pPr>
    </w:p>
    <w:p w:rsidR="00482598" w:rsidRPr="00E62A00" w:rsidRDefault="00482598" w:rsidP="00482598">
      <w:pPr>
        <w:pStyle w:val="2"/>
        <w:spacing w:after="0"/>
      </w:pPr>
      <w:r w:rsidRPr="00E62A00">
        <w:t>Бюджет семьи. Рацион</w:t>
      </w:r>
      <w:r w:rsidR="00BD7F7F">
        <w:t>альное планирование расходов (6</w:t>
      </w:r>
      <w:r w:rsidRPr="00E62A00">
        <w:t>час).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Основные теоретические сведения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Практические работы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 xml:space="preserve">Изучение цен на рынке товаров и услуг с целью минимизации расходов в бюджете семьи. Выбор способа совершения покупки. Расчет минимальной стоимости потребительской корзины. </w:t>
      </w:r>
      <w:r w:rsidRPr="00E62A00">
        <w:rPr>
          <w:i/>
          <w:iCs/>
          <w:sz w:val="24"/>
          <w:szCs w:val="24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</w:t>
      </w:r>
      <w:r w:rsidRPr="00E62A00">
        <w:rPr>
          <w:sz w:val="24"/>
          <w:szCs w:val="24"/>
        </w:rPr>
        <w:t>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Варианты объектов труда.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>Рекламные справочники по товарам и услугам, сборники законов РФ.</w:t>
      </w:r>
    </w:p>
    <w:p w:rsidR="00482598" w:rsidRPr="00E62A00" w:rsidRDefault="00482598" w:rsidP="00482598">
      <w:pPr>
        <w:rPr>
          <w:sz w:val="24"/>
          <w:szCs w:val="24"/>
        </w:rPr>
      </w:pPr>
    </w:p>
    <w:p w:rsidR="00482598" w:rsidRDefault="00BD7F7F" w:rsidP="00482598">
      <w:pPr>
        <w:pStyle w:val="1"/>
      </w:pPr>
      <w:r>
        <w:t xml:space="preserve">Электротехнические работы (2 </w:t>
      </w:r>
      <w:r w:rsidR="00482598" w:rsidRPr="00E62A00">
        <w:t>час).</w:t>
      </w:r>
    </w:p>
    <w:p w:rsidR="00BD7F7F" w:rsidRPr="00BD7F7F" w:rsidRDefault="00BD7F7F" w:rsidP="00BD7F7F"/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Основные теоретические сведения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 xml:space="preserve"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  Пути экономии электрической энергии. 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i/>
          <w:iCs/>
          <w:sz w:val="24"/>
          <w:szCs w:val="24"/>
        </w:rPr>
        <w:t>Виды</w:t>
      </w:r>
      <w:r w:rsidRPr="00E62A00">
        <w:rPr>
          <w:sz w:val="24"/>
          <w:szCs w:val="24"/>
        </w:rPr>
        <w:t xml:space="preserve"> и назначение автоматических устройств. </w:t>
      </w:r>
      <w:r w:rsidRPr="00E62A00">
        <w:rPr>
          <w:i/>
          <w:iCs/>
          <w:sz w:val="24"/>
          <w:szCs w:val="24"/>
        </w:rPr>
        <w:t>Автоматические устройства в бытовых электроприборах</w:t>
      </w:r>
      <w:r w:rsidRPr="00E62A00">
        <w:rPr>
          <w:sz w:val="24"/>
          <w:szCs w:val="24"/>
        </w:rPr>
        <w:t xml:space="preserve">. Простейшие схемы устройств автоматики. 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 xml:space="preserve">Влияние электротехнических и электронных приборов на окружающую среду и здоровье человека. 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Практические работы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 xml:space="preserve">Определение расхода и стоимости электрической энергии. Изучение схемы квартирной электропроводки. Сборка модели квартирной электропроводки с использованием типовых аппаратов коммутации и защиты. Подбор бытовых приборов по их мощности. 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lastRenderedPageBreak/>
        <w:t>Варианты объектов труда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>Счетчик электроэнергии, типовые аппараты коммутации и защиты, электроустановочные изделия.</w:t>
      </w:r>
    </w:p>
    <w:p w:rsidR="00482598" w:rsidRPr="00E62A00" w:rsidRDefault="00482598" w:rsidP="00482598">
      <w:pPr>
        <w:pStyle w:val="1"/>
      </w:pPr>
    </w:p>
    <w:p w:rsidR="00482598" w:rsidRPr="00E62A00" w:rsidRDefault="00482598" w:rsidP="00482598">
      <w:pPr>
        <w:pStyle w:val="1"/>
      </w:pPr>
      <w:r w:rsidRPr="00E62A00">
        <w:t>Современное производство и профессиональное образование (4 час).</w:t>
      </w:r>
    </w:p>
    <w:p w:rsidR="00BD7F7F" w:rsidRDefault="00BD7F7F" w:rsidP="00482598">
      <w:pPr>
        <w:pStyle w:val="2"/>
        <w:spacing w:after="0"/>
      </w:pPr>
    </w:p>
    <w:p w:rsidR="00482598" w:rsidRPr="00E62A00" w:rsidRDefault="00482598" w:rsidP="00482598">
      <w:pPr>
        <w:pStyle w:val="2"/>
        <w:spacing w:after="0"/>
      </w:pPr>
      <w:r w:rsidRPr="00E62A00">
        <w:t>Сферы производства и разделение труда  (2 час).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Основные теоретические сведения</w:t>
      </w:r>
    </w:p>
    <w:p w:rsidR="00482598" w:rsidRPr="00E62A00" w:rsidRDefault="00482598" w:rsidP="00482598">
      <w:pPr>
        <w:pStyle w:val="a3"/>
        <w:rPr>
          <w:color w:val="000000"/>
          <w:sz w:val="24"/>
          <w:szCs w:val="24"/>
        </w:rPr>
      </w:pPr>
      <w:r w:rsidRPr="00E62A00">
        <w:rPr>
          <w:color w:val="000000"/>
          <w:sz w:val="24"/>
          <w:szCs w:val="24"/>
        </w:rPr>
        <w:t>Сферы и отрасли современного производства.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технологий на виды и содержание труда. Понятие о профессии, специальности и квалификации работника. Факторы, влияющие на уровень оплаты труда.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Практические  работы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Экскурсия на предприятие швейной промышленности.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Варианты объектов труда.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 xml:space="preserve">Устав предприятия. Данные о кадровом составе предприятия и уровне квалификации работников. </w:t>
      </w:r>
    </w:p>
    <w:p w:rsidR="00482598" w:rsidRPr="00E62A00" w:rsidRDefault="00482598" w:rsidP="00482598">
      <w:pPr>
        <w:pStyle w:val="2"/>
        <w:spacing w:after="0"/>
      </w:pPr>
    </w:p>
    <w:p w:rsidR="00482598" w:rsidRPr="00E62A00" w:rsidRDefault="00482598" w:rsidP="00482598">
      <w:pPr>
        <w:pStyle w:val="2"/>
        <w:spacing w:after="0"/>
      </w:pPr>
      <w:r w:rsidRPr="00E62A00">
        <w:t>Пути получения профессионального образования  (2  час).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Основные теоретические сведения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>Роль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Практические работы</w:t>
      </w:r>
    </w:p>
    <w:p w:rsidR="00482598" w:rsidRPr="00E62A00" w:rsidRDefault="00482598" w:rsidP="00482598">
      <w:pPr>
        <w:pStyle w:val="a3"/>
        <w:rPr>
          <w:sz w:val="24"/>
          <w:szCs w:val="24"/>
        </w:rPr>
      </w:pPr>
      <w:r w:rsidRPr="00E62A00">
        <w:rPr>
          <w:color w:val="000000"/>
          <w:sz w:val="24"/>
          <w:szCs w:val="24"/>
        </w:rPr>
        <w:t xml:space="preserve">Знакомство с профессиями работников, занятых в легкой и пищевой промышленности. </w:t>
      </w:r>
      <w:r w:rsidRPr="00E62A00">
        <w:rPr>
          <w:sz w:val="24"/>
          <w:szCs w:val="24"/>
        </w:rPr>
        <w:t>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</w:t>
      </w:r>
    </w:p>
    <w:p w:rsidR="00482598" w:rsidRPr="00E62A00" w:rsidRDefault="00482598" w:rsidP="00482598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E62A00">
        <w:rPr>
          <w:sz w:val="24"/>
          <w:szCs w:val="24"/>
          <w:u w:val="single"/>
        </w:rPr>
        <w:t>Варианты объектов труда.</w:t>
      </w:r>
    </w:p>
    <w:p w:rsidR="00482598" w:rsidRPr="00E62A00" w:rsidRDefault="00482598" w:rsidP="00482598">
      <w:pPr>
        <w:rPr>
          <w:sz w:val="24"/>
          <w:szCs w:val="24"/>
        </w:rPr>
      </w:pPr>
      <w:r w:rsidRPr="00E62A00">
        <w:rPr>
          <w:sz w:val="24"/>
          <w:szCs w:val="24"/>
        </w:rPr>
        <w:t>Единый тарифно-квалификационный справочник, справочники по трудоустройству, справочники по учебным заведениям, сборники диагностических тестов, компьютер, сеть Интернет.</w:t>
      </w:r>
    </w:p>
    <w:p w:rsidR="001E299D" w:rsidRPr="00E62A00" w:rsidRDefault="001E299D" w:rsidP="007C1755">
      <w:pPr>
        <w:rPr>
          <w:sz w:val="24"/>
          <w:szCs w:val="24"/>
        </w:rPr>
      </w:pPr>
    </w:p>
    <w:p w:rsidR="00D52592" w:rsidRPr="00E62A00" w:rsidRDefault="00D52592" w:rsidP="007C1755">
      <w:pPr>
        <w:pStyle w:val="1"/>
        <w:jc w:val="both"/>
      </w:pPr>
    </w:p>
    <w:p w:rsidR="00346745" w:rsidRPr="00E62A00" w:rsidRDefault="00836793" w:rsidP="007C1755">
      <w:pPr>
        <w:jc w:val="right"/>
        <w:rPr>
          <w:b/>
          <w:sz w:val="24"/>
          <w:szCs w:val="24"/>
        </w:rPr>
      </w:pPr>
      <w:r w:rsidRPr="00E62A00">
        <w:rPr>
          <w:b/>
          <w:sz w:val="24"/>
          <w:szCs w:val="24"/>
        </w:rPr>
        <w:t>Приложение №1</w:t>
      </w:r>
    </w:p>
    <w:p w:rsidR="005C1C01" w:rsidRPr="00E62A00" w:rsidRDefault="005C1C01" w:rsidP="007C1755">
      <w:pPr>
        <w:jc w:val="right"/>
        <w:rPr>
          <w:b/>
          <w:sz w:val="24"/>
          <w:szCs w:val="24"/>
        </w:rPr>
      </w:pPr>
    </w:p>
    <w:p w:rsidR="00D52592" w:rsidRPr="00E62A00" w:rsidRDefault="00D52592" w:rsidP="007C1755">
      <w:pPr>
        <w:jc w:val="right"/>
        <w:rPr>
          <w:sz w:val="24"/>
          <w:szCs w:val="24"/>
        </w:rPr>
      </w:pPr>
    </w:p>
    <w:p w:rsidR="00D52592" w:rsidRPr="00E62A00" w:rsidRDefault="00D52592" w:rsidP="007C1755">
      <w:pPr>
        <w:jc w:val="right"/>
        <w:rPr>
          <w:sz w:val="24"/>
          <w:szCs w:val="24"/>
        </w:rPr>
      </w:pPr>
    </w:p>
    <w:p w:rsidR="00D52592" w:rsidRPr="00E62A00" w:rsidRDefault="00D52592" w:rsidP="007C1755">
      <w:pPr>
        <w:jc w:val="right"/>
        <w:rPr>
          <w:sz w:val="24"/>
          <w:szCs w:val="24"/>
        </w:rPr>
      </w:pPr>
    </w:p>
    <w:p w:rsidR="00D52592" w:rsidRPr="00E62A00" w:rsidRDefault="00D52592" w:rsidP="007C1755">
      <w:pPr>
        <w:jc w:val="right"/>
        <w:rPr>
          <w:sz w:val="24"/>
          <w:szCs w:val="24"/>
        </w:rPr>
      </w:pPr>
    </w:p>
    <w:p w:rsidR="003B02B9" w:rsidRPr="00E62A00" w:rsidRDefault="003B02B9" w:rsidP="003B02B9">
      <w:pPr>
        <w:jc w:val="center"/>
        <w:rPr>
          <w:b/>
          <w:i/>
          <w:sz w:val="24"/>
          <w:szCs w:val="24"/>
        </w:rPr>
      </w:pPr>
      <w:r w:rsidRPr="00E62A00">
        <w:rPr>
          <w:b/>
          <w:i/>
          <w:sz w:val="24"/>
          <w:szCs w:val="24"/>
        </w:rPr>
        <w:t>Стартовый срез на начало учебного года, 8 класс</w:t>
      </w:r>
    </w:p>
    <w:p w:rsidR="003B02B9" w:rsidRPr="00E62A00" w:rsidRDefault="003B02B9" w:rsidP="003B02B9">
      <w:pPr>
        <w:ind w:firstLine="709"/>
        <w:rPr>
          <w:b/>
          <w:i/>
          <w:sz w:val="24"/>
          <w:szCs w:val="24"/>
        </w:rPr>
      </w:pPr>
      <w:r w:rsidRPr="00E62A00">
        <w:rPr>
          <w:b/>
          <w:i/>
          <w:sz w:val="24"/>
          <w:szCs w:val="24"/>
        </w:rPr>
        <w:t>1 вариант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1. Как вы думаете надо ли планировать бюджет семьи и почему?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2. Доходы семьи складываются из:</w:t>
      </w:r>
    </w:p>
    <w:p w:rsidR="003B02B9" w:rsidRPr="00E62A00" w:rsidRDefault="003B02B9" w:rsidP="003B02B9">
      <w:pPr>
        <w:numPr>
          <w:ilvl w:val="0"/>
          <w:numId w:val="23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заработной платы родителей;</w:t>
      </w:r>
    </w:p>
    <w:p w:rsidR="003B02B9" w:rsidRPr="00E62A00" w:rsidRDefault="003B02B9" w:rsidP="003B02B9">
      <w:pPr>
        <w:numPr>
          <w:ilvl w:val="0"/>
          <w:numId w:val="23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lastRenderedPageBreak/>
        <w:t>………………………………</w:t>
      </w:r>
    </w:p>
    <w:p w:rsidR="003B02B9" w:rsidRPr="00E62A00" w:rsidRDefault="003B02B9" w:rsidP="003B02B9">
      <w:pPr>
        <w:numPr>
          <w:ilvl w:val="0"/>
          <w:numId w:val="23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………………………………</w:t>
      </w:r>
    </w:p>
    <w:p w:rsidR="003B02B9" w:rsidRPr="00E62A00" w:rsidRDefault="003B02B9" w:rsidP="003B02B9">
      <w:pPr>
        <w:numPr>
          <w:ilvl w:val="0"/>
          <w:numId w:val="23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………………………………</w:t>
      </w:r>
    </w:p>
    <w:p w:rsidR="003B02B9" w:rsidRPr="00E62A00" w:rsidRDefault="003B02B9" w:rsidP="003B02B9">
      <w:pPr>
        <w:numPr>
          <w:ilvl w:val="0"/>
          <w:numId w:val="23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………………………………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3. Творческий проект это - …(продолжить фразу).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4. Из каких этапов состоит творческий проект?</w:t>
      </w:r>
    </w:p>
    <w:p w:rsidR="003B02B9" w:rsidRPr="00E62A00" w:rsidRDefault="003B02B9" w:rsidP="003B02B9">
      <w:pPr>
        <w:numPr>
          <w:ilvl w:val="0"/>
          <w:numId w:val="24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………………………………</w:t>
      </w:r>
    </w:p>
    <w:p w:rsidR="003B02B9" w:rsidRPr="00E62A00" w:rsidRDefault="003B02B9" w:rsidP="003B02B9">
      <w:pPr>
        <w:numPr>
          <w:ilvl w:val="0"/>
          <w:numId w:val="24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………………………………</w:t>
      </w:r>
    </w:p>
    <w:p w:rsidR="003B02B9" w:rsidRPr="00E62A00" w:rsidRDefault="003B02B9" w:rsidP="003B02B9">
      <w:pPr>
        <w:numPr>
          <w:ilvl w:val="0"/>
          <w:numId w:val="24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………………………………</w:t>
      </w:r>
    </w:p>
    <w:p w:rsidR="003B02B9" w:rsidRPr="00E62A00" w:rsidRDefault="003B02B9" w:rsidP="003B02B9">
      <w:pPr>
        <w:numPr>
          <w:ilvl w:val="0"/>
          <w:numId w:val="24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………………………………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5. На какие группы делятся цвета?</w:t>
      </w:r>
    </w:p>
    <w:p w:rsidR="003B02B9" w:rsidRPr="00E62A00" w:rsidRDefault="003B02B9" w:rsidP="003B02B9">
      <w:pPr>
        <w:numPr>
          <w:ilvl w:val="0"/>
          <w:numId w:val="25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Тёплые</w:t>
      </w:r>
    </w:p>
    <w:p w:rsidR="003B02B9" w:rsidRPr="00E62A00" w:rsidRDefault="003B02B9" w:rsidP="003B02B9">
      <w:pPr>
        <w:numPr>
          <w:ilvl w:val="0"/>
          <w:numId w:val="25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Холодные</w:t>
      </w:r>
    </w:p>
    <w:p w:rsidR="003B02B9" w:rsidRPr="00E62A00" w:rsidRDefault="003B02B9" w:rsidP="003B02B9">
      <w:pPr>
        <w:numPr>
          <w:ilvl w:val="0"/>
          <w:numId w:val="25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Резкие</w:t>
      </w:r>
    </w:p>
    <w:p w:rsidR="003B02B9" w:rsidRPr="00E62A00" w:rsidRDefault="003B02B9" w:rsidP="003B02B9">
      <w:pPr>
        <w:numPr>
          <w:ilvl w:val="0"/>
          <w:numId w:val="25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Гармоничные</w:t>
      </w:r>
    </w:p>
    <w:p w:rsidR="003B02B9" w:rsidRPr="00E62A00" w:rsidRDefault="003B02B9" w:rsidP="003B02B9">
      <w:pPr>
        <w:numPr>
          <w:ilvl w:val="0"/>
          <w:numId w:val="25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Хаотичные</w:t>
      </w:r>
    </w:p>
    <w:p w:rsidR="003B02B9" w:rsidRPr="00E62A00" w:rsidRDefault="003B02B9" w:rsidP="003B02B9">
      <w:pPr>
        <w:numPr>
          <w:ilvl w:val="0"/>
          <w:numId w:val="25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Контрастные</w:t>
      </w:r>
    </w:p>
    <w:p w:rsidR="003B02B9" w:rsidRPr="00E62A00" w:rsidRDefault="003B02B9" w:rsidP="003B02B9">
      <w:pPr>
        <w:numPr>
          <w:ilvl w:val="0"/>
          <w:numId w:val="25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 xml:space="preserve">Сочетающиеся 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6.</w:t>
      </w:r>
      <w:r w:rsidRPr="00E62A00">
        <w:rPr>
          <w:b/>
          <w:sz w:val="24"/>
          <w:szCs w:val="24"/>
        </w:rPr>
        <w:t xml:space="preserve"> </w:t>
      </w:r>
      <w:r w:rsidRPr="00E62A00">
        <w:rPr>
          <w:sz w:val="24"/>
          <w:szCs w:val="24"/>
        </w:rPr>
        <w:t>Пояснить понятие «контрастные цвета».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7. Продолжить фразу.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Отделка изделий это –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8. Перечислите инструменты, применяемые для обработки ткани.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9. Перечислите волокна натурального происхождения.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10. Какие виды машин вы знаете?</w:t>
      </w:r>
    </w:p>
    <w:p w:rsidR="003B02B9" w:rsidRPr="00E62A00" w:rsidRDefault="003B02B9" w:rsidP="003B02B9">
      <w:pPr>
        <w:rPr>
          <w:sz w:val="24"/>
          <w:szCs w:val="24"/>
        </w:rPr>
      </w:pPr>
    </w:p>
    <w:p w:rsidR="003B02B9" w:rsidRPr="00E62A00" w:rsidRDefault="003B02B9" w:rsidP="003B02B9">
      <w:pPr>
        <w:ind w:firstLine="709"/>
        <w:rPr>
          <w:b/>
          <w:i/>
          <w:sz w:val="24"/>
          <w:szCs w:val="24"/>
        </w:rPr>
      </w:pPr>
      <w:r w:rsidRPr="00E62A00">
        <w:rPr>
          <w:b/>
          <w:i/>
          <w:sz w:val="24"/>
          <w:szCs w:val="24"/>
        </w:rPr>
        <w:t>2 вариант</w:t>
      </w:r>
    </w:p>
    <w:p w:rsidR="003B02B9" w:rsidRPr="00E62A00" w:rsidRDefault="003B02B9" w:rsidP="003B02B9">
      <w:pPr>
        <w:numPr>
          <w:ilvl w:val="0"/>
          <w:numId w:val="21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Что изучает экономика?</w:t>
      </w:r>
    </w:p>
    <w:p w:rsidR="003B02B9" w:rsidRPr="00E62A00" w:rsidRDefault="003B02B9" w:rsidP="003B02B9">
      <w:pPr>
        <w:numPr>
          <w:ilvl w:val="0"/>
          <w:numId w:val="21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Бюджет бывает</w:t>
      </w:r>
    </w:p>
    <w:p w:rsidR="003B02B9" w:rsidRPr="00E62A00" w:rsidRDefault="003B02B9" w:rsidP="003B02B9">
      <w:pPr>
        <w:numPr>
          <w:ilvl w:val="1"/>
          <w:numId w:val="21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Дефицитный</w:t>
      </w:r>
    </w:p>
    <w:p w:rsidR="003B02B9" w:rsidRPr="00E62A00" w:rsidRDefault="003B02B9" w:rsidP="003B02B9">
      <w:pPr>
        <w:numPr>
          <w:ilvl w:val="1"/>
          <w:numId w:val="21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Иррациональный</w:t>
      </w:r>
    </w:p>
    <w:p w:rsidR="003B02B9" w:rsidRPr="00E62A00" w:rsidRDefault="003B02B9" w:rsidP="003B02B9">
      <w:pPr>
        <w:numPr>
          <w:ilvl w:val="1"/>
          <w:numId w:val="21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Пропорциональный</w:t>
      </w:r>
    </w:p>
    <w:p w:rsidR="003B02B9" w:rsidRPr="00E62A00" w:rsidRDefault="003B02B9" w:rsidP="003B02B9">
      <w:pPr>
        <w:numPr>
          <w:ilvl w:val="1"/>
          <w:numId w:val="21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Префецитный</w:t>
      </w:r>
    </w:p>
    <w:p w:rsidR="003B02B9" w:rsidRPr="00E62A00" w:rsidRDefault="003B02B9" w:rsidP="003B02B9">
      <w:pPr>
        <w:numPr>
          <w:ilvl w:val="1"/>
          <w:numId w:val="21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Директивный</w:t>
      </w:r>
    </w:p>
    <w:p w:rsidR="003B02B9" w:rsidRPr="00E62A00" w:rsidRDefault="003B02B9" w:rsidP="003B02B9">
      <w:pPr>
        <w:numPr>
          <w:ilvl w:val="1"/>
          <w:numId w:val="21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 xml:space="preserve">Дифференцированный </w:t>
      </w:r>
    </w:p>
    <w:p w:rsidR="003B02B9" w:rsidRPr="00E62A00" w:rsidRDefault="003B02B9" w:rsidP="003B02B9">
      <w:pPr>
        <w:numPr>
          <w:ilvl w:val="0"/>
          <w:numId w:val="21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Какие темы можно выбрать для творческого проектирования?</w:t>
      </w:r>
    </w:p>
    <w:p w:rsidR="003B02B9" w:rsidRPr="00E62A00" w:rsidRDefault="003B02B9" w:rsidP="003B02B9">
      <w:pPr>
        <w:numPr>
          <w:ilvl w:val="0"/>
          <w:numId w:val="21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 xml:space="preserve">Перечислите основные разделы пояснительной записки творческого проекта. </w:t>
      </w:r>
    </w:p>
    <w:p w:rsidR="003B02B9" w:rsidRPr="00E62A00" w:rsidRDefault="003B02B9" w:rsidP="003B02B9">
      <w:pPr>
        <w:numPr>
          <w:ilvl w:val="0"/>
          <w:numId w:val="21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Заполните цветовой круг.</w:t>
      </w:r>
    </w:p>
    <w:p w:rsidR="003B02B9" w:rsidRPr="00E62A00" w:rsidRDefault="00D21101" w:rsidP="003B02B9">
      <w:pPr>
        <w:ind w:left="36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134.95pt;height:98.85pt;mso-wrap-distance-left:0;mso-wrap-distance-right:0;mso-position-horizontal-relative:char;mso-position-vertical-relative:line" coordsize="2698,1976">
            <o:lock v:ext="edit" text="t"/>
            <v:rect id="_x0000_s1027" style="position:absolute;left:2;width:2696;height:1976;mso-wrap-style:none;v-text-anchor:middle" filled="f" stroked="f">
              <v:stroke joinstyle="round"/>
            </v:rect>
            <v:oval id="_x0000_s1028" style="position:absolute;left:2;top:180;width:1975;height:1796;mso-wrap-style:none;v-text-anchor:middle" strokeweight=".26mm">
              <v:fill color2="black"/>
              <v:stroke joinstyle="miter"/>
            </v:oval>
            <v:line id="_x0000_s1029" style="position:absolute;flip:y" from="915,147" to="915,1043" strokeweight=".26mm">
              <v:stroke joinstyle="miter"/>
            </v:line>
            <v:line id="_x0000_s1030" style="position:absolute;flip:y" from="901,358" to="1617,1074" strokeweight=".26mm">
              <v:stroke joinstyle="miter"/>
            </v:line>
            <v:line id="_x0000_s1031" style="position:absolute" from="901,1080" to="1977,1080" strokeweight=".26mm">
              <v:stroke joinstyle="miter"/>
            </v:line>
            <v:line id="_x0000_s1032" style="position:absolute" from="901,1080" to="1617,1796" strokeweight=".26mm">
              <v:stroke joinstyle="miter"/>
            </v:line>
            <v:line id="_x0000_s1033" style="position:absolute;flip:x" from="719,1080" to="894,1976" strokeweight=".26mm">
              <v:stroke joinstyle="miter"/>
            </v:line>
            <v:line id="_x0000_s1034" style="position:absolute;flip:x" from="0,1080" to="895,1436" strokeweight=".26mm">
              <v:stroke joinstyle="miter"/>
            </v:line>
            <v:line id="_x0000_s1035" style="position:absolute;flip:x y" from="179,538" to="894,1074" strokeweight=".26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99;top:178;width:896;height:356" strokeweight=".26mm">
              <v:fill color2="black"/>
              <v:textbox style="mso-next-textbox:#_x0000_s1036;mso-rotate-with-shape:t">
                <w:txbxContent>
                  <w:p w:rsidR="002265EA" w:rsidRDefault="002265EA" w:rsidP="003B02B9">
                    <w:r>
                      <w:t>красный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02B9" w:rsidRPr="00E62A00" w:rsidRDefault="003B02B9" w:rsidP="003B02B9">
      <w:pPr>
        <w:ind w:left="1980"/>
        <w:rPr>
          <w:sz w:val="24"/>
          <w:szCs w:val="24"/>
        </w:rPr>
      </w:pPr>
    </w:p>
    <w:p w:rsidR="003B02B9" w:rsidRPr="00E62A00" w:rsidRDefault="003B02B9" w:rsidP="003B02B9">
      <w:pPr>
        <w:numPr>
          <w:ilvl w:val="0"/>
          <w:numId w:val="22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Какие цвета контрастируют с красным?  Какие цвета сочетаются с синим? (ответы дать на основе цветового круга).</w:t>
      </w:r>
    </w:p>
    <w:p w:rsidR="003B02B9" w:rsidRPr="00E62A00" w:rsidRDefault="003B02B9" w:rsidP="003B02B9">
      <w:pPr>
        <w:numPr>
          <w:ilvl w:val="0"/>
          <w:numId w:val="22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 xml:space="preserve">Какие материалы используют для отделки изделий? </w:t>
      </w:r>
    </w:p>
    <w:p w:rsidR="003B02B9" w:rsidRPr="00E62A00" w:rsidRDefault="003B02B9" w:rsidP="003B02B9">
      <w:pPr>
        <w:numPr>
          <w:ilvl w:val="0"/>
          <w:numId w:val="22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Перечислите инструменты, применяемые для обработки для рукоделия</w:t>
      </w:r>
    </w:p>
    <w:p w:rsidR="003B02B9" w:rsidRPr="00E62A00" w:rsidRDefault="003B02B9" w:rsidP="003B02B9">
      <w:pPr>
        <w:numPr>
          <w:ilvl w:val="0"/>
          <w:numId w:val="22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Приведите примеры волокон химического происхождения происхождения.</w:t>
      </w:r>
    </w:p>
    <w:p w:rsidR="003B02B9" w:rsidRPr="00E62A00" w:rsidRDefault="003B02B9" w:rsidP="003B02B9">
      <w:pPr>
        <w:numPr>
          <w:ilvl w:val="0"/>
          <w:numId w:val="22"/>
        </w:numPr>
        <w:suppressAutoHyphens/>
        <w:jc w:val="left"/>
        <w:rPr>
          <w:sz w:val="24"/>
          <w:szCs w:val="24"/>
        </w:rPr>
      </w:pPr>
      <w:r w:rsidRPr="00E62A00">
        <w:rPr>
          <w:sz w:val="24"/>
          <w:szCs w:val="24"/>
        </w:rPr>
        <w:t>Назовите основные мерки.</w:t>
      </w:r>
    </w:p>
    <w:p w:rsidR="003B02B9" w:rsidRPr="00E62A00" w:rsidRDefault="003B02B9" w:rsidP="003B02B9">
      <w:pPr>
        <w:rPr>
          <w:sz w:val="24"/>
          <w:szCs w:val="24"/>
        </w:rPr>
      </w:pPr>
    </w:p>
    <w:p w:rsidR="003B02B9" w:rsidRPr="00E62A00" w:rsidRDefault="003B02B9" w:rsidP="003B02B9">
      <w:pPr>
        <w:rPr>
          <w:b/>
          <w:i/>
          <w:sz w:val="24"/>
          <w:szCs w:val="24"/>
        </w:rPr>
      </w:pPr>
      <w:r w:rsidRPr="00E62A00">
        <w:rPr>
          <w:b/>
          <w:i/>
          <w:sz w:val="24"/>
          <w:szCs w:val="24"/>
        </w:rPr>
        <w:lastRenderedPageBreak/>
        <w:t>Диагностика: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Для тестирования учащихся составлены 2 варианта билетов, по 10 вопросов.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Каждый правильный ответ оценивается 2 балла, неполный ответ – 1 балл;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оценка «5» - 16-20 баллов,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оценка «4» - 12-16 баллов,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Оценка «3» -  8 – 12 баллов,</w:t>
      </w:r>
    </w:p>
    <w:p w:rsidR="003B02B9" w:rsidRPr="00E62A00" w:rsidRDefault="003B02B9" w:rsidP="003B02B9">
      <w:pPr>
        <w:rPr>
          <w:sz w:val="24"/>
          <w:szCs w:val="24"/>
        </w:rPr>
      </w:pPr>
      <w:r w:rsidRPr="00E62A00">
        <w:rPr>
          <w:sz w:val="24"/>
          <w:szCs w:val="24"/>
        </w:rPr>
        <w:t>Оценка «2» - менее 8 баллов.</w:t>
      </w:r>
    </w:p>
    <w:p w:rsidR="00D52592" w:rsidRPr="00E62A00" w:rsidRDefault="00D52592" w:rsidP="007C1755">
      <w:pPr>
        <w:jc w:val="right"/>
        <w:rPr>
          <w:sz w:val="24"/>
          <w:szCs w:val="24"/>
        </w:rPr>
      </w:pPr>
    </w:p>
    <w:p w:rsidR="00D52592" w:rsidRPr="00E62A00" w:rsidRDefault="00D52592" w:rsidP="007C1755">
      <w:pPr>
        <w:ind w:firstLine="0"/>
        <w:rPr>
          <w:sz w:val="24"/>
          <w:szCs w:val="24"/>
        </w:rPr>
      </w:pPr>
    </w:p>
    <w:p w:rsidR="00D52592" w:rsidRPr="00E62A00" w:rsidRDefault="00D52592" w:rsidP="007C1755">
      <w:pPr>
        <w:jc w:val="right"/>
        <w:rPr>
          <w:sz w:val="24"/>
          <w:szCs w:val="24"/>
        </w:rPr>
      </w:pPr>
    </w:p>
    <w:p w:rsidR="005F7568" w:rsidRPr="00E62A00" w:rsidRDefault="005F7568" w:rsidP="007C1755">
      <w:pPr>
        <w:jc w:val="right"/>
        <w:rPr>
          <w:sz w:val="24"/>
          <w:szCs w:val="24"/>
        </w:rPr>
      </w:pPr>
    </w:p>
    <w:p w:rsidR="005F7568" w:rsidRPr="00E62A00" w:rsidRDefault="005F7568" w:rsidP="007C1755">
      <w:pPr>
        <w:jc w:val="right"/>
        <w:rPr>
          <w:sz w:val="24"/>
          <w:szCs w:val="24"/>
        </w:rPr>
      </w:pPr>
    </w:p>
    <w:p w:rsidR="005F7568" w:rsidRPr="00E62A00" w:rsidRDefault="005F7568" w:rsidP="007C1755">
      <w:pPr>
        <w:jc w:val="right"/>
        <w:rPr>
          <w:sz w:val="24"/>
          <w:szCs w:val="24"/>
        </w:rPr>
      </w:pPr>
    </w:p>
    <w:p w:rsidR="005F7568" w:rsidRPr="00E62A00" w:rsidRDefault="005F7568" w:rsidP="007C1755">
      <w:pPr>
        <w:jc w:val="right"/>
        <w:rPr>
          <w:sz w:val="24"/>
          <w:szCs w:val="24"/>
        </w:rPr>
      </w:pPr>
    </w:p>
    <w:p w:rsidR="005F7568" w:rsidRPr="00E62A00" w:rsidRDefault="005F7568" w:rsidP="007C1755">
      <w:pPr>
        <w:jc w:val="right"/>
        <w:rPr>
          <w:sz w:val="24"/>
          <w:szCs w:val="24"/>
        </w:rPr>
      </w:pPr>
    </w:p>
    <w:p w:rsidR="005F7568" w:rsidRPr="00E62A00" w:rsidRDefault="005F7568" w:rsidP="007C1755">
      <w:pPr>
        <w:jc w:val="right"/>
        <w:rPr>
          <w:sz w:val="24"/>
          <w:szCs w:val="24"/>
        </w:rPr>
      </w:pPr>
    </w:p>
    <w:p w:rsidR="005F7568" w:rsidRPr="00E62A00" w:rsidRDefault="005F7568" w:rsidP="007C1755">
      <w:pPr>
        <w:jc w:val="right"/>
        <w:rPr>
          <w:sz w:val="24"/>
          <w:szCs w:val="24"/>
        </w:rPr>
      </w:pPr>
    </w:p>
    <w:p w:rsidR="005F7568" w:rsidRPr="00E62A00" w:rsidRDefault="005F7568" w:rsidP="007C1755">
      <w:pPr>
        <w:jc w:val="right"/>
        <w:rPr>
          <w:sz w:val="24"/>
          <w:szCs w:val="24"/>
        </w:rPr>
      </w:pPr>
    </w:p>
    <w:p w:rsidR="00D52592" w:rsidRPr="00E62A00" w:rsidRDefault="00D52592" w:rsidP="007C1755">
      <w:pPr>
        <w:jc w:val="right"/>
        <w:rPr>
          <w:sz w:val="24"/>
          <w:szCs w:val="24"/>
        </w:rPr>
      </w:pPr>
    </w:p>
    <w:p w:rsidR="00D52592" w:rsidRPr="00E62A00" w:rsidRDefault="00D52592" w:rsidP="007C1755">
      <w:pPr>
        <w:jc w:val="right"/>
        <w:rPr>
          <w:sz w:val="24"/>
          <w:szCs w:val="24"/>
        </w:rPr>
      </w:pPr>
    </w:p>
    <w:p w:rsidR="004007B6" w:rsidRPr="00E62A00" w:rsidRDefault="004007B6" w:rsidP="007C1755">
      <w:pPr>
        <w:jc w:val="right"/>
        <w:rPr>
          <w:b/>
          <w:sz w:val="24"/>
          <w:szCs w:val="24"/>
        </w:rPr>
      </w:pPr>
      <w:r w:rsidRPr="00E62A00">
        <w:rPr>
          <w:b/>
          <w:sz w:val="24"/>
          <w:szCs w:val="24"/>
        </w:rPr>
        <w:t xml:space="preserve">Приложение №2 </w:t>
      </w:r>
    </w:p>
    <w:p w:rsidR="00DB37B3" w:rsidRPr="00E62A00" w:rsidRDefault="00DB37B3" w:rsidP="007C1755">
      <w:pPr>
        <w:jc w:val="center"/>
        <w:rPr>
          <w:b/>
          <w:color w:val="000000"/>
          <w:sz w:val="24"/>
          <w:szCs w:val="24"/>
        </w:rPr>
      </w:pPr>
      <w:r w:rsidRPr="00E62A00">
        <w:rPr>
          <w:b/>
          <w:color w:val="000000"/>
          <w:sz w:val="24"/>
          <w:szCs w:val="24"/>
        </w:rPr>
        <w:t>КУЛИНАРИЯ</w:t>
      </w:r>
    </w:p>
    <w:p w:rsidR="002265EA" w:rsidRDefault="002265EA" w:rsidP="002265EA">
      <w:pPr>
        <w:jc w:val="center"/>
        <w:rPr>
          <w:b/>
        </w:rPr>
      </w:pPr>
      <w:r>
        <w:rPr>
          <w:b/>
        </w:rPr>
        <w:t>8 класс.</w:t>
      </w:r>
    </w:p>
    <w:p w:rsidR="002265EA" w:rsidRDefault="002265EA" w:rsidP="002265EA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вариант.</w:t>
      </w:r>
    </w:p>
    <w:p w:rsidR="002265EA" w:rsidRDefault="002265EA" w:rsidP="002265EA">
      <w:pPr>
        <w:spacing w:line="360" w:lineRule="auto"/>
        <w:rPr>
          <w:b/>
        </w:rPr>
      </w:pPr>
      <w:r>
        <w:rPr>
          <w:b/>
        </w:rPr>
        <w:t>1 вопрос.</w:t>
      </w:r>
    </w:p>
    <w:p w:rsidR="002265EA" w:rsidRDefault="002265EA" w:rsidP="002265EA">
      <w:pPr>
        <w:spacing w:line="360" w:lineRule="auto"/>
      </w:pPr>
      <w:r>
        <w:t>Какие виды консервирования  вы знаете? Как подготовить ягоды и фрукты к стерилизации?</w:t>
      </w:r>
    </w:p>
    <w:p w:rsidR="002265EA" w:rsidRDefault="002265EA" w:rsidP="002265EA">
      <w:pPr>
        <w:spacing w:line="360" w:lineRule="auto"/>
      </w:pPr>
      <w:r>
        <w:t>Перечислите правила техники безопасности, которые необходимо соблюдать при варке варенья.</w:t>
      </w:r>
    </w:p>
    <w:p w:rsidR="002265EA" w:rsidRDefault="002265EA" w:rsidP="002265EA">
      <w:pPr>
        <w:spacing w:line="360" w:lineRule="auto"/>
        <w:rPr>
          <w:b/>
        </w:rPr>
      </w:pPr>
      <w:r>
        <w:rPr>
          <w:b/>
        </w:rPr>
        <w:t>2 вопрос.</w:t>
      </w:r>
    </w:p>
    <w:p w:rsidR="002265EA" w:rsidRDefault="002265EA" w:rsidP="002265EA">
      <w:pPr>
        <w:spacing w:line="360" w:lineRule="auto"/>
      </w:pPr>
      <w:r>
        <w:t>Перечислите виды теста. Какие разрыхлители вы знаете, для чего их используют в кулинарии?</w:t>
      </w:r>
    </w:p>
    <w:p w:rsidR="002265EA" w:rsidRDefault="002265EA" w:rsidP="002265EA">
      <w:pPr>
        <w:spacing w:line="360" w:lineRule="auto"/>
        <w:rPr>
          <w:b/>
        </w:rPr>
      </w:pPr>
      <w:r>
        <w:rPr>
          <w:b/>
        </w:rPr>
        <w:t>3 вопрос.</w:t>
      </w:r>
    </w:p>
    <w:p w:rsidR="002265EA" w:rsidRDefault="002265EA" w:rsidP="002265EA">
      <w:pPr>
        <w:spacing w:line="360" w:lineRule="auto"/>
      </w:pPr>
      <w:r>
        <w:t>Что такое бланширование? С какой целью оно проводится?</w:t>
      </w:r>
    </w:p>
    <w:p w:rsidR="002265EA" w:rsidRDefault="002265EA" w:rsidP="002265EA">
      <w:pPr>
        <w:spacing w:line="360" w:lineRule="auto"/>
        <w:rPr>
          <w:b/>
        </w:rPr>
      </w:pPr>
      <w:r>
        <w:rPr>
          <w:b/>
        </w:rPr>
        <w:t>4 вопрос (практический).</w:t>
      </w:r>
    </w:p>
    <w:p w:rsidR="002265EA" w:rsidRDefault="002265EA" w:rsidP="002265EA">
      <w:pPr>
        <w:spacing w:line="360" w:lineRule="auto"/>
      </w:pPr>
      <w:r>
        <w:t>Выполните сервировку праздничного стола.</w:t>
      </w:r>
    </w:p>
    <w:p w:rsidR="002265EA" w:rsidRDefault="002265EA" w:rsidP="002265EA">
      <w:pPr>
        <w:jc w:val="center"/>
        <w:rPr>
          <w:b/>
        </w:rPr>
      </w:pPr>
    </w:p>
    <w:p w:rsidR="002265EA" w:rsidRDefault="002265EA" w:rsidP="002265EA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вариант.</w:t>
      </w:r>
    </w:p>
    <w:p w:rsidR="002265EA" w:rsidRDefault="002265EA" w:rsidP="002265EA">
      <w:pPr>
        <w:spacing w:line="360" w:lineRule="auto"/>
        <w:rPr>
          <w:b/>
        </w:rPr>
      </w:pPr>
      <w:r>
        <w:rPr>
          <w:b/>
        </w:rPr>
        <w:t>1 вопрос.</w:t>
      </w:r>
    </w:p>
    <w:p w:rsidR="002265EA" w:rsidRDefault="002265EA" w:rsidP="002265EA">
      <w:pPr>
        <w:spacing w:line="360" w:lineRule="auto"/>
      </w:pPr>
      <w:r>
        <w:t>Какие способы заготовки продуктов вы знаете? Назовите правила подготовки овощей перед консервированием. Перечислите правила техники безопасности, которые необходимо соблюдать при мариновании?</w:t>
      </w:r>
    </w:p>
    <w:p w:rsidR="002265EA" w:rsidRDefault="002265EA" w:rsidP="002265EA">
      <w:pPr>
        <w:spacing w:line="360" w:lineRule="auto"/>
        <w:rPr>
          <w:b/>
        </w:rPr>
      </w:pPr>
      <w:r>
        <w:rPr>
          <w:b/>
        </w:rPr>
        <w:lastRenderedPageBreak/>
        <w:t>2 вопрос.</w:t>
      </w:r>
    </w:p>
    <w:p w:rsidR="002265EA" w:rsidRDefault="002265EA" w:rsidP="002265EA">
      <w:pPr>
        <w:spacing w:line="360" w:lineRule="auto"/>
      </w:pPr>
      <w:r>
        <w:t>В чём заключается пищевая ценность фруктов и ягод? Что такое джем, конфитюр, повидло? Чем они отличаются от варенья?</w:t>
      </w:r>
    </w:p>
    <w:p w:rsidR="002265EA" w:rsidRDefault="002265EA" w:rsidP="002265EA">
      <w:pPr>
        <w:spacing w:line="360" w:lineRule="auto"/>
        <w:rPr>
          <w:b/>
        </w:rPr>
      </w:pPr>
      <w:r>
        <w:rPr>
          <w:b/>
        </w:rPr>
        <w:t>3 вопрос.</w:t>
      </w:r>
    </w:p>
    <w:p w:rsidR="002265EA" w:rsidRDefault="002265EA" w:rsidP="002265EA">
      <w:pPr>
        <w:spacing w:line="360" w:lineRule="auto"/>
      </w:pPr>
      <w:r>
        <w:t>Как подготовить тару к стерилизации? Почему закатанные банки с заготовками оставляют для остывания в перевёрнутом виде?</w:t>
      </w:r>
    </w:p>
    <w:p w:rsidR="002265EA" w:rsidRDefault="002265EA" w:rsidP="002265EA">
      <w:pPr>
        <w:spacing w:line="360" w:lineRule="auto"/>
        <w:rPr>
          <w:b/>
        </w:rPr>
      </w:pPr>
      <w:r>
        <w:rPr>
          <w:b/>
        </w:rPr>
        <w:t>4 вопрос (практический).</w:t>
      </w:r>
    </w:p>
    <w:p w:rsidR="002265EA" w:rsidRDefault="002265EA" w:rsidP="002265EA">
      <w:pPr>
        <w:spacing w:line="360" w:lineRule="auto"/>
      </w:pPr>
      <w:r>
        <w:t>Составьте технологическую схему приготовления блюда из курицы.</w:t>
      </w:r>
    </w:p>
    <w:p w:rsidR="005F7568" w:rsidRPr="00E62A00" w:rsidRDefault="005F7568" w:rsidP="005F7568">
      <w:pPr>
        <w:spacing w:line="336" w:lineRule="auto"/>
        <w:jc w:val="center"/>
        <w:rPr>
          <w:b/>
          <w:sz w:val="24"/>
          <w:szCs w:val="24"/>
        </w:rPr>
      </w:pPr>
    </w:p>
    <w:p w:rsidR="00D03AA3" w:rsidRPr="00E62A00" w:rsidRDefault="00D03AA3" w:rsidP="007C1755">
      <w:pPr>
        <w:jc w:val="center"/>
        <w:rPr>
          <w:b/>
          <w:sz w:val="24"/>
          <w:szCs w:val="24"/>
        </w:rPr>
      </w:pPr>
    </w:p>
    <w:p w:rsidR="00DB37B3" w:rsidRPr="00E62A00" w:rsidRDefault="00DB37B3" w:rsidP="007C1755">
      <w:pPr>
        <w:pStyle w:val="ac"/>
        <w:spacing w:before="0" w:after="0" w:line="360" w:lineRule="atLeast"/>
        <w:jc w:val="right"/>
        <w:rPr>
          <w:b/>
          <w:bCs/>
          <w:color w:val="000000"/>
          <w:sz w:val="24"/>
          <w:szCs w:val="24"/>
        </w:rPr>
      </w:pPr>
      <w:r w:rsidRPr="00E62A00">
        <w:rPr>
          <w:b/>
          <w:bCs/>
          <w:color w:val="000000"/>
          <w:sz w:val="24"/>
          <w:szCs w:val="24"/>
        </w:rPr>
        <w:t>Приложение №3</w:t>
      </w:r>
    </w:p>
    <w:p w:rsidR="00DB37B3" w:rsidRPr="00E62A00" w:rsidRDefault="00DB37B3" w:rsidP="007C1755">
      <w:pPr>
        <w:pStyle w:val="ac"/>
        <w:spacing w:before="0" w:after="0" w:line="360" w:lineRule="atLeast"/>
        <w:jc w:val="right"/>
        <w:rPr>
          <w:b/>
          <w:bCs/>
          <w:color w:val="000000"/>
          <w:sz w:val="24"/>
          <w:szCs w:val="24"/>
        </w:rPr>
      </w:pPr>
    </w:p>
    <w:p w:rsidR="0087580F" w:rsidRPr="00E62A00" w:rsidRDefault="0087580F" w:rsidP="007C1755">
      <w:pPr>
        <w:pStyle w:val="ac"/>
        <w:spacing w:before="0" w:after="0" w:line="360" w:lineRule="atLeast"/>
        <w:jc w:val="right"/>
        <w:rPr>
          <w:b/>
          <w:bCs/>
          <w:color w:val="000000"/>
          <w:sz w:val="24"/>
          <w:szCs w:val="24"/>
        </w:rPr>
      </w:pPr>
      <w:r w:rsidRPr="00E62A00">
        <w:rPr>
          <w:b/>
          <w:bCs/>
          <w:color w:val="000000"/>
          <w:sz w:val="24"/>
          <w:szCs w:val="24"/>
        </w:rPr>
        <w:t>П</w:t>
      </w:r>
      <w:r w:rsidR="004007B6" w:rsidRPr="00E62A00">
        <w:rPr>
          <w:b/>
          <w:bCs/>
          <w:color w:val="000000"/>
          <w:sz w:val="24"/>
          <w:szCs w:val="24"/>
        </w:rPr>
        <w:t>риложение №4</w:t>
      </w:r>
    </w:p>
    <w:p w:rsidR="0087580F" w:rsidRPr="00E62A00" w:rsidRDefault="0087580F" w:rsidP="007C1755">
      <w:pPr>
        <w:pStyle w:val="ac"/>
        <w:spacing w:before="0" w:after="0" w:line="360" w:lineRule="atLeast"/>
        <w:rPr>
          <w:color w:val="000000"/>
          <w:sz w:val="24"/>
          <w:szCs w:val="24"/>
        </w:rPr>
      </w:pPr>
    </w:p>
    <w:p w:rsidR="0087580F" w:rsidRPr="00E62A00" w:rsidRDefault="0087580F" w:rsidP="007C1755">
      <w:pPr>
        <w:pStyle w:val="ac"/>
        <w:spacing w:before="0" w:after="0" w:line="360" w:lineRule="atLeast"/>
        <w:rPr>
          <w:color w:val="000000"/>
          <w:sz w:val="24"/>
          <w:szCs w:val="24"/>
        </w:rPr>
      </w:pPr>
    </w:p>
    <w:p w:rsidR="0087580F" w:rsidRPr="00E62A00" w:rsidRDefault="0087580F" w:rsidP="007C1755">
      <w:pPr>
        <w:pStyle w:val="ac"/>
        <w:spacing w:before="0" w:after="0" w:line="360" w:lineRule="atLeast"/>
        <w:rPr>
          <w:color w:val="000000"/>
          <w:sz w:val="24"/>
          <w:szCs w:val="24"/>
        </w:rPr>
      </w:pPr>
    </w:p>
    <w:p w:rsidR="0087580F" w:rsidRPr="00E62A00" w:rsidRDefault="004007B6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  <w:r w:rsidRPr="00E62A00">
        <w:rPr>
          <w:b/>
          <w:color w:val="000000"/>
          <w:sz w:val="24"/>
          <w:szCs w:val="24"/>
        </w:rPr>
        <w:t>Приложение №5</w:t>
      </w:r>
    </w:p>
    <w:p w:rsidR="0087580F" w:rsidRPr="00E62A00" w:rsidRDefault="0087580F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  <w:r w:rsidRPr="00E62A00">
        <w:rPr>
          <w:b/>
          <w:color w:val="000000"/>
          <w:sz w:val="24"/>
          <w:szCs w:val="24"/>
        </w:rPr>
        <w:t>П</w:t>
      </w:r>
      <w:r w:rsidR="004007B6" w:rsidRPr="00E62A00">
        <w:rPr>
          <w:b/>
          <w:color w:val="000000"/>
          <w:sz w:val="24"/>
          <w:szCs w:val="24"/>
        </w:rPr>
        <w:t>риложение № 6</w:t>
      </w:r>
    </w:p>
    <w:p w:rsidR="00683618" w:rsidRPr="00E62A00" w:rsidRDefault="00683618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5869F7" w:rsidRPr="00E62A00" w:rsidRDefault="006F1CBD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  <w:r w:rsidRPr="00E62A00">
        <w:rPr>
          <w:b/>
          <w:color w:val="000000"/>
          <w:sz w:val="24"/>
          <w:szCs w:val="24"/>
        </w:rPr>
        <w:t>Приложение № 7</w:t>
      </w:r>
    </w:p>
    <w:p w:rsidR="005869F7" w:rsidRPr="00E62A00" w:rsidRDefault="005869F7" w:rsidP="007C1755">
      <w:pPr>
        <w:jc w:val="center"/>
        <w:rPr>
          <w:sz w:val="24"/>
          <w:szCs w:val="24"/>
        </w:rPr>
      </w:pPr>
    </w:p>
    <w:p w:rsidR="005869F7" w:rsidRPr="00E62A00" w:rsidRDefault="005869F7" w:rsidP="007C1755">
      <w:pPr>
        <w:rPr>
          <w:sz w:val="24"/>
          <w:szCs w:val="24"/>
        </w:rPr>
      </w:pPr>
    </w:p>
    <w:p w:rsidR="005869F7" w:rsidRPr="00E62A00" w:rsidRDefault="005869F7" w:rsidP="007C1755">
      <w:pPr>
        <w:rPr>
          <w:b/>
          <w:sz w:val="24"/>
          <w:szCs w:val="24"/>
        </w:rPr>
      </w:pPr>
      <w:r w:rsidRPr="00E62A00">
        <w:rPr>
          <w:b/>
          <w:sz w:val="24"/>
          <w:szCs w:val="24"/>
        </w:rPr>
        <w:t xml:space="preserve">КРИТЕРИИ ОЦЕНКИ ТВОРЧЕСКОГО ПРОЕКТА УЧАЩИХСЯ   </w:t>
      </w:r>
    </w:p>
    <w:p w:rsidR="005869F7" w:rsidRPr="00E62A00" w:rsidRDefault="005869F7" w:rsidP="007C175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5"/>
        <w:gridCol w:w="952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</w:tblGrid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b/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Критерии оценивания</w:t>
            </w:r>
          </w:p>
          <w:p w:rsidR="005869F7" w:rsidRPr="00E62A00" w:rsidRDefault="005869F7" w:rsidP="007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b/>
                <w:sz w:val="24"/>
                <w:szCs w:val="24"/>
              </w:rPr>
            </w:pPr>
            <w:r w:rsidRPr="00E62A00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b/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1.1 Общее оформление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1.3 Сбор информации по теме проекта, анализ прототипов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0,5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 xml:space="preserve">1.4 Анализ возможных идей, выбор оптимальной идеи 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1.5 Выбор технологии изготовления изделия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1.7 Разработка конструкторской документации, качество графики.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1.8 Описание изготовления изделия (технологическая карта)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 xml:space="preserve">1.9 Описание окончательного </w:t>
            </w:r>
            <w:r w:rsidRPr="00E62A00">
              <w:rPr>
                <w:sz w:val="24"/>
                <w:szCs w:val="24"/>
              </w:rPr>
              <w:lastRenderedPageBreak/>
              <w:t>варианта изделия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lastRenderedPageBreak/>
              <w:t>1.10 Эстетическая оценка выбранного изделия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0,5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0,5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1.12 Реклама изделия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2.1 Оригинальность конструкции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2.2 Качество изделия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2.3 Соответствие изделия проекту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2.4  Практическая значимость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3.1 Формулировка проблемы и темы проекта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3.2 Анализ прототипов и обоснование выбранной идеи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3.3 Описание технологии изготовления изделия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3.4 Четкость и ясность изложения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3.5 Глубина знаний и эрудиция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20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3.6 Время изложения (7-8 мин)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3.7 Самооценка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3.8 Ответы на вопросы</w:t>
            </w:r>
          </w:p>
        </w:tc>
        <w:tc>
          <w:tcPr>
            <w:tcW w:w="952" w:type="dxa"/>
          </w:tcPr>
          <w:p w:rsidR="005869F7" w:rsidRPr="00E62A00" w:rsidRDefault="005869F7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  <w:tr w:rsidR="005869F7" w:rsidRPr="00E62A00" w:rsidTr="00D86747">
        <w:trPr>
          <w:trHeight w:val="562"/>
        </w:trPr>
        <w:tc>
          <w:tcPr>
            <w:tcW w:w="4765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ИТОГО:</w:t>
            </w:r>
          </w:p>
        </w:tc>
        <w:tc>
          <w:tcPr>
            <w:tcW w:w="952" w:type="dxa"/>
          </w:tcPr>
          <w:p w:rsidR="005869F7" w:rsidRPr="00E62A00" w:rsidRDefault="006F1CBD" w:rsidP="007C1755">
            <w:pPr>
              <w:ind w:firstLine="0"/>
              <w:rPr>
                <w:sz w:val="24"/>
                <w:szCs w:val="24"/>
              </w:rPr>
            </w:pPr>
            <w:r w:rsidRPr="00E62A00">
              <w:rPr>
                <w:sz w:val="24"/>
                <w:szCs w:val="24"/>
              </w:rPr>
              <w:t>50</w:t>
            </w:r>
            <w:r w:rsidR="005869F7" w:rsidRPr="00E62A00">
              <w:rPr>
                <w:sz w:val="24"/>
                <w:szCs w:val="24"/>
              </w:rPr>
              <w:t>баллов</w:t>
            </w: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62A00" w:rsidRDefault="005869F7" w:rsidP="007C1755">
            <w:pPr>
              <w:rPr>
                <w:sz w:val="24"/>
                <w:szCs w:val="24"/>
              </w:rPr>
            </w:pPr>
          </w:p>
        </w:tc>
      </w:tr>
    </w:tbl>
    <w:p w:rsidR="005869F7" w:rsidRDefault="005869F7" w:rsidP="007C1755">
      <w:pPr>
        <w:jc w:val="center"/>
        <w:rPr>
          <w:sz w:val="24"/>
          <w:szCs w:val="24"/>
        </w:rPr>
      </w:pPr>
    </w:p>
    <w:p w:rsidR="00E3107A" w:rsidRDefault="00E3107A" w:rsidP="007C1755">
      <w:pPr>
        <w:jc w:val="center"/>
        <w:rPr>
          <w:sz w:val="24"/>
          <w:szCs w:val="24"/>
        </w:rPr>
      </w:pPr>
    </w:p>
    <w:p w:rsidR="00E3107A" w:rsidRDefault="00E3107A" w:rsidP="007C1755">
      <w:pPr>
        <w:jc w:val="center"/>
        <w:rPr>
          <w:sz w:val="24"/>
          <w:szCs w:val="24"/>
        </w:rPr>
      </w:pPr>
    </w:p>
    <w:p w:rsidR="00E3107A" w:rsidRDefault="00E3107A" w:rsidP="007C1755">
      <w:pPr>
        <w:jc w:val="center"/>
        <w:rPr>
          <w:sz w:val="24"/>
          <w:szCs w:val="24"/>
        </w:rPr>
      </w:pPr>
    </w:p>
    <w:p w:rsidR="00E3107A" w:rsidRPr="00E62A00" w:rsidRDefault="00E3107A" w:rsidP="007C1755">
      <w:pPr>
        <w:jc w:val="center"/>
        <w:rPr>
          <w:sz w:val="24"/>
          <w:szCs w:val="24"/>
        </w:rPr>
      </w:pPr>
    </w:p>
    <w:sectPr w:rsidR="00E3107A" w:rsidRPr="00E62A00" w:rsidSect="0034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99" w:rsidRDefault="00FC3499" w:rsidP="00B948DB">
      <w:r>
        <w:separator/>
      </w:r>
    </w:p>
  </w:endnote>
  <w:endnote w:type="continuationSeparator" w:id="1">
    <w:p w:rsidR="00FC3499" w:rsidRDefault="00FC3499" w:rsidP="00B9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99" w:rsidRDefault="00FC3499" w:rsidP="00B948DB">
      <w:r>
        <w:separator/>
      </w:r>
    </w:p>
  </w:footnote>
  <w:footnote w:type="continuationSeparator" w:id="1">
    <w:p w:rsidR="00FC3499" w:rsidRDefault="00FC3499" w:rsidP="00B94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</w:abstractNum>
  <w:abstractNum w:abstractNumId="1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8D359C"/>
    <w:multiLevelType w:val="singleLevel"/>
    <w:tmpl w:val="63664DEB"/>
    <w:lvl w:ilvl="0">
      <w:numFmt w:val="bullet"/>
      <w:lvlText w:val="q"/>
      <w:lvlJc w:val="left"/>
      <w:pPr>
        <w:tabs>
          <w:tab w:val="num" w:pos="930"/>
        </w:tabs>
        <w:ind w:firstLine="570"/>
      </w:pPr>
      <w:rPr>
        <w:rFonts w:ascii="Wingdings" w:hAnsi="Wingdings" w:cs="Wingdings"/>
        <w:sz w:val="16"/>
        <w:szCs w:val="16"/>
      </w:rPr>
    </w:lvl>
  </w:abstractNum>
  <w:abstractNum w:abstractNumId="21">
    <w:nsid w:val="10A702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2187377"/>
    <w:multiLevelType w:val="hybridMultilevel"/>
    <w:tmpl w:val="F2AC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9530B"/>
    <w:multiLevelType w:val="multilevel"/>
    <w:tmpl w:val="BBA68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D707468"/>
    <w:multiLevelType w:val="hybridMultilevel"/>
    <w:tmpl w:val="B3869872"/>
    <w:lvl w:ilvl="0" w:tplc="043A735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E70507C"/>
    <w:multiLevelType w:val="singleLevel"/>
    <w:tmpl w:val="E58819E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0"/>
  </w:num>
  <w:num w:numId="5">
    <w:abstractNumId w:val="20"/>
  </w:num>
  <w:num w:numId="6">
    <w:abstractNumId w:val="0"/>
  </w:num>
  <w:num w:numId="7">
    <w:abstractNumId w:val="15"/>
  </w:num>
  <w:num w:numId="8">
    <w:abstractNumId w:val="17"/>
  </w:num>
  <w:num w:numId="9">
    <w:abstractNumId w:val="19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3"/>
  </w:num>
  <w:num w:numId="18">
    <w:abstractNumId w:val="6"/>
  </w:num>
  <w:num w:numId="19">
    <w:abstractNumId w:val="25"/>
  </w:num>
  <w:num w:numId="20">
    <w:abstractNumId w:val="21"/>
  </w:num>
  <w:num w:numId="21">
    <w:abstractNumId w:val="2"/>
  </w:num>
  <w:num w:numId="22">
    <w:abstractNumId w:val="8"/>
  </w:num>
  <w:num w:numId="23">
    <w:abstractNumId w:val="9"/>
  </w:num>
  <w:num w:numId="24">
    <w:abstractNumId w:val="11"/>
  </w:num>
  <w:num w:numId="25">
    <w:abstractNumId w:val="18"/>
  </w:num>
  <w:num w:numId="26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319"/>
    <w:rsid w:val="00016DEF"/>
    <w:rsid w:val="00020158"/>
    <w:rsid w:val="0002650F"/>
    <w:rsid w:val="00034616"/>
    <w:rsid w:val="00044AE5"/>
    <w:rsid w:val="00052A74"/>
    <w:rsid w:val="00091E35"/>
    <w:rsid w:val="000E0894"/>
    <w:rsid w:val="000F3319"/>
    <w:rsid w:val="000F7A99"/>
    <w:rsid w:val="00101A74"/>
    <w:rsid w:val="00116ADC"/>
    <w:rsid w:val="00120FF2"/>
    <w:rsid w:val="00121691"/>
    <w:rsid w:val="001368F3"/>
    <w:rsid w:val="001632F7"/>
    <w:rsid w:val="001B6289"/>
    <w:rsid w:val="001C4167"/>
    <w:rsid w:val="001D0F01"/>
    <w:rsid w:val="001E299D"/>
    <w:rsid w:val="001F4AB5"/>
    <w:rsid w:val="002067BA"/>
    <w:rsid w:val="0022554B"/>
    <w:rsid w:val="002265EA"/>
    <w:rsid w:val="002342DE"/>
    <w:rsid w:val="00236AD9"/>
    <w:rsid w:val="00237653"/>
    <w:rsid w:val="00243DF2"/>
    <w:rsid w:val="00270BA2"/>
    <w:rsid w:val="002A14DA"/>
    <w:rsid w:val="002A5F6B"/>
    <w:rsid w:val="002F0EBE"/>
    <w:rsid w:val="002F7C46"/>
    <w:rsid w:val="0031059B"/>
    <w:rsid w:val="00314E8E"/>
    <w:rsid w:val="003236C7"/>
    <w:rsid w:val="00337642"/>
    <w:rsid w:val="00346745"/>
    <w:rsid w:val="0035075F"/>
    <w:rsid w:val="00353F3A"/>
    <w:rsid w:val="0036242E"/>
    <w:rsid w:val="00376D48"/>
    <w:rsid w:val="003B02B9"/>
    <w:rsid w:val="003B1C80"/>
    <w:rsid w:val="003E0140"/>
    <w:rsid w:val="004007B6"/>
    <w:rsid w:val="00482598"/>
    <w:rsid w:val="004A01F9"/>
    <w:rsid w:val="004A37D1"/>
    <w:rsid w:val="004A56DD"/>
    <w:rsid w:val="004C0034"/>
    <w:rsid w:val="004F136E"/>
    <w:rsid w:val="004F34A1"/>
    <w:rsid w:val="00551019"/>
    <w:rsid w:val="00576328"/>
    <w:rsid w:val="005869F7"/>
    <w:rsid w:val="00596865"/>
    <w:rsid w:val="005A2FF4"/>
    <w:rsid w:val="005B3A77"/>
    <w:rsid w:val="005B5C21"/>
    <w:rsid w:val="005C1C01"/>
    <w:rsid w:val="005E448D"/>
    <w:rsid w:val="005F7568"/>
    <w:rsid w:val="00632D27"/>
    <w:rsid w:val="00656A1B"/>
    <w:rsid w:val="00683618"/>
    <w:rsid w:val="006B1982"/>
    <w:rsid w:val="006F1CBD"/>
    <w:rsid w:val="006F3868"/>
    <w:rsid w:val="00735646"/>
    <w:rsid w:val="00747B24"/>
    <w:rsid w:val="0075315E"/>
    <w:rsid w:val="007629F2"/>
    <w:rsid w:val="00780F25"/>
    <w:rsid w:val="007A591F"/>
    <w:rsid w:val="007B2201"/>
    <w:rsid w:val="007C1755"/>
    <w:rsid w:val="007D06BE"/>
    <w:rsid w:val="00813EBD"/>
    <w:rsid w:val="00836793"/>
    <w:rsid w:val="008473C4"/>
    <w:rsid w:val="0087580F"/>
    <w:rsid w:val="008A1CB7"/>
    <w:rsid w:val="008E774F"/>
    <w:rsid w:val="00922EA2"/>
    <w:rsid w:val="00923089"/>
    <w:rsid w:val="0092332E"/>
    <w:rsid w:val="0093146E"/>
    <w:rsid w:val="00947B29"/>
    <w:rsid w:val="00962CD2"/>
    <w:rsid w:val="009A4639"/>
    <w:rsid w:val="009B5328"/>
    <w:rsid w:val="009E1F2C"/>
    <w:rsid w:val="009E3140"/>
    <w:rsid w:val="00A05F3E"/>
    <w:rsid w:val="00A17B24"/>
    <w:rsid w:val="00A2686E"/>
    <w:rsid w:val="00AA6426"/>
    <w:rsid w:val="00B02489"/>
    <w:rsid w:val="00B14FF9"/>
    <w:rsid w:val="00B234E8"/>
    <w:rsid w:val="00B41317"/>
    <w:rsid w:val="00B64EE8"/>
    <w:rsid w:val="00B71EEE"/>
    <w:rsid w:val="00B948DB"/>
    <w:rsid w:val="00BB66C5"/>
    <w:rsid w:val="00BC7155"/>
    <w:rsid w:val="00BD004B"/>
    <w:rsid w:val="00BD7F7F"/>
    <w:rsid w:val="00BE7E5B"/>
    <w:rsid w:val="00C26835"/>
    <w:rsid w:val="00C26A6A"/>
    <w:rsid w:val="00C809EC"/>
    <w:rsid w:val="00C821DB"/>
    <w:rsid w:val="00C90291"/>
    <w:rsid w:val="00C95A49"/>
    <w:rsid w:val="00CD54A1"/>
    <w:rsid w:val="00CE0372"/>
    <w:rsid w:val="00D03AA3"/>
    <w:rsid w:val="00D11FC0"/>
    <w:rsid w:val="00D21101"/>
    <w:rsid w:val="00D52592"/>
    <w:rsid w:val="00D826E4"/>
    <w:rsid w:val="00D86747"/>
    <w:rsid w:val="00DA4103"/>
    <w:rsid w:val="00DB37B3"/>
    <w:rsid w:val="00DD4AD7"/>
    <w:rsid w:val="00E3107A"/>
    <w:rsid w:val="00E334CC"/>
    <w:rsid w:val="00E3710B"/>
    <w:rsid w:val="00E428AB"/>
    <w:rsid w:val="00E62A00"/>
    <w:rsid w:val="00E76205"/>
    <w:rsid w:val="00E7729C"/>
    <w:rsid w:val="00E958C5"/>
    <w:rsid w:val="00EC2B76"/>
    <w:rsid w:val="00EF6BE8"/>
    <w:rsid w:val="00F77A63"/>
    <w:rsid w:val="00F91875"/>
    <w:rsid w:val="00FA0F52"/>
    <w:rsid w:val="00FA2C36"/>
    <w:rsid w:val="00FA6375"/>
    <w:rsid w:val="00FC1898"/>
    <w:rsid w:val="00FC3499"/>
    <w:rsid w:val="00FE0FFE"/>
    <w:rsid w:val="00FE2F7E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19"/>
    <w:pPr>
      <w:ind w:firstLine="720"/>
      <w:jc w:val="both"/>
    </w:pPr>
    <w:rPr>
      <w:color w:val="auto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3319"/>
    <w:pPr>
      <w:keepNext/>
      <w:ind w:firstLine="0"/>
      <w:jc w:val="center"/>
      <w:outlineLvl w:val="0"/>
    </w:pPr>
    <w:rPr>
      <w:b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F3319"/>
    <w:pPr>
      <w:tabs>
        <w:tab w:val="left" w:pos="6804"/>
      </w:tabs>
      <w:spacing w:after="60"/>
      <w:ind w:firstLine="0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F3319"/>
    <w:pPr>
      <w:keepNext/>
      <w:spacing w:before="120" w:after="60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319"/>
    <w:rPr>
      <w:b/>
      <w:color w:val="auto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0F3319"/>
    <w:rPr>
      <w:b/>
      <w:color w:val="auto"/>
      <w:lang w:eastAsia="ar-SA"/>
    </w:rPr>
  </w:style>
  <w:style w:type="character" w:customStyle="1" w:styleId="30">
    <w:name w:val="Заголовок 3 Знак"/>
    <w:basedOn w:val="a0"/>
    <w:link w:val="3"/>
    <w:rsid w:val="000F3319"/>
    <w:rPr>
      <w:i/>
      <w:color w:val="auto"/>
      <w:sz w:val="28"/>
      <w:szCs w:val="20"/>
      <w:lang w:eastAsia="ar-SA"/>
    </w:rPr>
  </w:style>
  <w:style w:type="paragraph" w:customStyle="1" w:styleId="a3">
    <w:name w:val="абзац"/>
    <w:basedOn w:val="a"/>
    <w:rsid w:val="000F3319"/>
    <w:pPr>
      <w:ind w:firstLine="851"/>
    </w:pPr>
  </w:style>
  <w:style w:type="paragraph" w:styleId="a4">
    <w:name w:val="Body Text"/>
    <w:basedOn w:val="a"/>
    <w:link w:val="a5"/>
    <w:rsid w:val="000F3319"/>
    <w:pPr>
      <w:ind w:firstLine="0"/>
    </w:pPr>
    <w:rPr>
      <w:color w:val="000000"/>
      <w:sz w:val="24"/>
    </w:rPr>
  </w:style>
  <w:style w:type="character" w:customStyle="1" w:styleId="a5">
    <w:name w:val="Основной текст Знак"/>
    <w:basedOn w:val="a0"/>
    <w:link w:val="a4"/>
    <w:semiHidden/>
    <w:rsid w:val="000F3319"/>
    <w:rPr>
      <w:szCs w:val="20"/>
      <w:lang w:eastAsia="ar-SA"/>
    </w:rPr>
  </w:style>
  <w:style w:type="paragraph" w:styleId="a6">
    <w:name w:val="No Spacing"/>
    <w:uiPriority w:val="1"/>
    <w:qFormat/>
    <w:rsid w:val="001F4AB5"/>
    <w:rPr>
      <w:rFonts w:ascii="Calibri" w:hAnsi="Calibri"/>
      <w:color w:val="auto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9B5328"/>
    <w:pPr>
      <w:ind w:left="720"/>
      <w:contextualSpacing/>
    </w:pPr>
  </w:style>
  <w:style w:type="paragraph" w:styleId="a8">
    <w:name w:val="Balloon Text"/>
    <w:basedOn w:val="a"/>
    <w:link w:val="a9"/>
    <w:semiHidden/>
    <w:rsid w:val="001B6289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B6289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aa">
    <w:name w:val="Базовый"/>
    <w:rsid w:val="001D0F01"/>
    <w:pPr>
      <w:tabs>
        <w:tab w:val="left" w:pos="709"/>
      </w:tabs>
      <w:suppressAutoHyphens/>
      <w:spacing w:line="100" w:lineRule="atLeast"/>
    </w:pPr>
    <w:rPr>
      <w:color w:val="00000A"/>
      <w:lang w:eastAsia="ru-RU"/>
    </w:rPr>
  </w:style>
  <w:style w:type="character" w:styleId="ab">
    <w:name w:val="footnote reference"/>
    <w:basedOn w:val="a0"/>
    <w:uiPriority w:val="99"/>
    <w:semiHidden/>
    <w:rsid w:val="00B948DB"/>
    <w:rPr>
      <w:rFonts w:cs="Times New Roman"/>
      <w:vertAlign w:val="superscript"/>
    </w:rPr>
  </w:style>
  <w:style w:type="paragraph" w:styleId="ac">
    <w:name w:val="Normal (Web)"/>
    <w:basedOn w:val="aa"/>
    <w:rsid w:val="0087580F"/>
    <w:pPr>
      <w:spacing w:before="120" w:after="120"/>
      <w:jc w:val="both"/>
    </w:pPr>
    <w:rPr>
      <w:sz w:val="28"/>
      <w:szCs w:val="22"/>
    </w:rPr>
  </w:style>
  <w:style w:type="paragraph" w:styleId="ad">
    <w:name w:val="footer"/>
    <w:basedOn w:val="a"/>
    <w:link w:val="ae"/>
    <w:rsid w:val="00D86747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86747"/>
    <w:rPr>
      <w:color w:val="auto"/>
      <w:lang w:eastAsia="ru-RU"/>
    </w:rPr>
  </w:style>
  <w:style w:type="paragraph" w:styleId="af">
    <w:name w:val="Block Text"/>
    <w:basedOn w:val="a"/>
    <w:rsid w:val="00FF051F"/>
    <w:pPr>
      <w:ind w:left="-1560" w:right="43" w:firstLine="0"/>
      <w:jc w:val="center"/>
    </w:pPr>
    <w:rPr>
      <w:b/>
      <w:sz w:val="36"/>
      <w:lang w:eastAsia="ru-RU"/>
    </w:rPr>
  </w:style>
  <w:style w:type="paragraph" w:styleId="af0">
    <w:name w:val="footnote text"/>
    <w:basedOn w:val="a"/>
    <w:link w:val="af1"/>
    <w:uiPriority w:val="99"/>
    <w:semiHidden/>
    <w:rsid w:val="00482598"/>
    <w:pPr>
      <w:ind w:firstLine="0"/>
      <w:jc w:val="left"/>
    </w:pPr>
    <w:rPr>
      <w:sz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482598"/>
    <w:rPr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E07A-7692-4526-A777-1CAEE1AC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Куклинская</dc:creator>
  <cp:lastModifiedBy>User</cp:lastModifiedBy>
  <cp:revision>11</cp:revision>
  <dcterms:created xsi:type="dcterms:W3CDTF">2011-11-05T17:09:00Z</dcterms:created>
  <dcterms:modified xsi:type="dcterms:W3CDTF">2013-11-03T03:00:00Z</dcterms:modified>
</cp:coreProperties>
</file>